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220" w:rsidRPr="001877DC" w:rsidRDefault="00AF7F0F" w:rsidP="00AF7F0F">
      <w:pPr>
        <w:pStyle w:val="Footer"/>
        <w:ind w:right="360"/>
        <w:jc w:val="center"/>
        <w:rPr>
          <w:i/>
          <w:lang w:val="sr-Cyrl-BA"/>
        </w:rPr>
      </w:pPr>
      <w:r>
        <w:rPr>
          <w:noProof/>
          <w:lang w:eastAsia="bs-Latn-BA"/>
        </w:rPr>
        <w:drawing>
          <wp:inline distT="0" distB="0" distL="0" distR="0" wp14:anchorId="261D90AB" wp14:editId="5743B222">
            <wp:extent cx="487017" cy="477078"/>
            <wp:effectExtent l="0" t="0" r="8890" b="0"/>
            <wp:docPr id="2" name="Picture 2" descr="G:\Grb Doboj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:\Grb Doboj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77" cy="49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7220" w:rsidRPr="00891F5D" w:rsidRDefault="00FF7220" w:rsidP="00FF7220">
      <w:pPr>
        <w:pStyle w:val="Footer"/>
        <w:ind w:right="360"/>
        <w:jc w:val="center"/>
        <w:rPr>
          <w:lang w:val="sr-Latn-CS"/>
        </w:rPr>
      </w:pPr>
      <w:r>
        <w:rPr>
          <w:lang w:val="sr-Latn-CS"/>
        </w:rPr>
        <w:t xml:space="preserve"> REPUBLIKA SRPSKA</w:t>
      </w:r>
    </w:p>
    <w:p w:rsidR="00FF7220" w:rsidRPr="00891F5D" w:rsidRDefault="00FF7220" w:rsidP="00FF7220">
      <w:pPr>
        <w:pStyle w:val="Footer"/>
        <w:ind w:right="360"/>
        <w:jc w:val="center"/>
        <w:rPr>
          <w:lang w:val="sr-Latn-CS"/>
        </w:rPr>
      </w:pPr>
      <w:r>
        <w:rPr>
          <w:lang w:val="sr-Latn-CS"/>
        </w:rPr>
        <w:t>GRAD DOBOJ</w:t>
      </w:r>
    </w:p>
    <w:p w:rsidR="00FF7220" w:rsidRPr="00D570DA" w:rsidRDefault="00FF7220" w:rsidP="00FF7220">
      <w:pPr>
        <w:pBdr>
          <w:bottom w:val="single" w:sz="12" w:space="1" w:color="auto"/>
        </w:pBdr>
        <w:rPr>
          <w:sz w:val="22"/>
          <w:szCs w:val="22"/>
          <w:lang w:val="sr-Latn-CS"/>
        </w:rPr>
      </w:pPr>
      <w:r>
        <w:rPr>
          <w:lang w:val="sr-Latn-CS"/>
        </w:rPr>
        <w:t xml:space="preserve">                                                           </w:t>
      </w:r>
      <w:r w:rsidRPr="00D570DA">
        <w:rPr>
          <w:sz w:val="22"/>
          <w:szCs w:val="22"/>
          <w:lang w:val="sr-Latn-CS"/>
        </w:rPr>
        <w:t>GRADONAČELNIK</w:t>
      </w:r>
    </w:p>
    <w:p w:rsidR="00D6440B" w:rsidRPr="00FF7220" w:rsidRDefault="00FF7220" w:rsidP="00FF7220">
      <w:pPr>
        <w:ind w:left="180"/>
        <w:jc w:val="center"/>
        <w:rPr>
          <w:b/>
          <w:sz w:val="16"/>
          <w:szCs w:val="16"/>
          <w:lang w:val="sr-Latn-CS"/>
        </w:rPr>
      </w:pPr>
      <w:r w:rsidRPr="00D50917">
        <w:rPr>
          <w:b/>
          <w:sz w:val="16"/>
          <w:szCs w:val="16"/>
          <w:lang w:val="sr-Latn-CS"/>
        </w:rPr>
        <w:t xml:space="preserve">Hilandarska br.1, 74000 Doboj, </w:t>
      </w:r>
      <w:hyperlink r:id="rId7" w:history="1">
        <w:r w:rsidRPr="00D50917">
          <w:rPr>
            <w:rStyle w:val="Hyperlink"/>
            <w:rFonts w:eastAsia="Calibri"/>
            <w:b/>
            <w:sz w:val="16"/>
            <w:szCs w:val="16"/>
            <w:lang w:val="sr-Latn-CS"/>
          </w:rPr>
          <w:t>tel/fax:053/242-002</w:t>
        </w:r>
      </w:hyperlink>
      <w:r w:rsidRPr="00D50917">
        <w:rPr>
          <w:b/>
          <w:sz w:val="16"/>
          <w:szCs w:val="16"/>
          <w:lang w:val="sr-Latn-CS"/>
        </w:rPr>
        <w:t>, e-mail</w:t>
      </w:r>
      <w:r w:rsidR="00630870">
        <w:rPr>
          <w:b/>
          <w:sz w:val="16"/>
          <w:szCs w:val="16"/>
          <w:lang w:val="sr-Latn-CS"/>
        </w:rPr>
        <w:t>: javnenabavke@doboj.gov</w:t>
      </w:r>
      <w:r w:rsidR="00862B7C">
        <w:rPr>
          <w:b/>
          <w:sz w:val="16"/>
          <w:szCs w:val="16"/>
          <w:lang w:val="sr-Latn-CS"/>
        </w:rPr>
        <w:t>.ba</w:t>
      </w:r>
    </w:p>
    <w:p w:rsidR="00D6440B" w:rsidRDefault="00D6440B" w:rsidP="00D6440B">
      <w:pPr>
        <w:jc w:val="both"/>
        <w:rPr>
          <w:szCs w:val="24"/>
          <w:u w:val="none"/>
        </w:rPr>
      </w:pPr>
    </w:p>
    <w:p w:rsidR="00D6440B" w:rsidRPr="00F2404D" w:rsidRDefault="00D6440B" w:rsidP="00D6440B">
      <w:pPr>
        <w:jc w:val="both"/>
        <w:rPr>
          <w:szCs w:val="24"/>
          <w:u w:val="none"/>
        </w:rPr>
      </w:pPr>
      <w:r w:rsidRPr="00F2404D">
        <w:rPr>
          <w:szCs w:val="24"/>
          <w:u w:val="none"/>
        </w:rPr>
        <w:t>Broj:</w:t>
      </w:r>
      <w:r w:rsidR="002C3E13">
        <w:rPr>
          <w:szCs w:val="24"/>
          <w:u w:val="none"/>
        </w:rPr>
        <w:t>02-404-1-727/16.</w:t>
      </w:r>
    </w:p>
    <w:p w:rsidR="00D6440B" w:rsidRPr="00F2404D" w:rsidRDefault="00D6440B" w:rsidP="00D6440B">
      <w:pPr>
        <w:jc w:val="both"/>
        <w:rPr>
          <w:szCs w:val="24"/>
          <w:u w:val="none"/>
        </w:rPr>
      </w:pPr>
      <w:r w:rsidRPr="00F2404D">
        <w:rPr>
          <w:szCs w:val="24"/>
          <w:u w:val="none"/>
        </w:rPr>
        <w:t>Datum:</w:t>
      </w:r>
      <w:r w:rsidR="002C3E13">
        <w:rPr>
          <w:szCs w:val="24"/>
          <w:u w:val="none"/>
        </w:rPr>
        <w:t xml:space="preserve"> 23.12.</w:t>
      </w:r>
      <w:r w:rsidR="005143FF">
        <w:rPr>
          <w:szCs w:val="24"/>
          <w:u w:val="none"/>
        </w:rPr>
        <w:t xml:space="preserve"> 2016.</w:t>
      </w:r>
    </w:p>
    <w:p w:rsidR="00D6440B" w:rsidRDefault="00D6440B" w:rsidP="00D6440B">
      <w:pPr>
        <w:pStyle w:val="Header"/>
        <w:spacing w:before="120" w:after="120"/>
        <w:rPr>
          <w:rFonts w:ascii="Garamond" w:hAnsi="Garamond"/>
          <w:b/>
          <w:szCs w:val="22"/>
          <w:u w:val="none"/>
        </w:rPr>
      </w:pPr>
    </w:p>
    <w:p w:rsidR="00D6440B" w:rsidRPr="00DC2410" w:rsidRDefault="00D6440B" w:rsidP="00D6440B">
      <w:pPr>
        <w:jc w:val="both"/>
        <w:rPr>
          <w:rFonts w:ascii="Garamond" w:hAnsi="Garamond"/>
          <w:szCs w:val="22"/>
          <w:u w:val="none"/>
        </w:rPr>
      </w:pPr>
      <w:r w:rsidRPr="00DC2410">
        <w:rPr>
          <w:rFonts w:ascii="Garamond" w:hAnsi="Garamond"/>
          <w:szCs w:val="22"/>
          <w:u w:val="none"/>
        </w:rPr>
        <w:t xml:space="preserve">Na osnovu člana 64. stav 1. tačka </w:t>
      </w:r>
      <w:r>
        <w:rPr>
          <w:rFonts w:ascii="Garamond" w:hAnsi="Garamond"/>
          <w:szCs w:val="22"/>
          <w:u w:val="none"/>
        </w:rPr>
        <w:t>b)</w:t>
      </w:r>
      <w:r w:rsidRPr="00DC2410">
        <w:rPr>
          <w:rFonts w:ascii="Garamond" w:hAnsi="Garamond"/>
          <w:szCs w:val="22"/>
          <w:u w:val="none"/>
        </w:rPr>
        <w:t>, člana 70. st. 1, 3. i 6. Zakona o javnim nabavkama („Sl. glasnik BiH“, broj 39/14)</w:t>
      </w:r>
      <w:r w:rsidR="003B6667">
        <w:rPr>
          <w:rFonts w:ascii="Garamond" w:hAnsi="Garamond"/>
          <w:szCs w:val="22"/>
          <w:u w:val="none"/>
        </w:rPr>
        <w:t>, na preporuku Komisije za javne nabavke</w:t>
      </w:r>
      <w:r w:rsidRPr="00DC2410">
        <w:rPr>
          <w:rFonts w:ascii="Garamond" w:hAnsi="Garamond"/>
          <w:szCs w:val="22"/>
          <w:u w:val="none"/>
        </w:rPr>
        <w:t xml:space="preserve"> broj: </w:t>
      </w:r>
      <w:r w:rsidR="00862B7C">
        <w:rPr>
          <w:rFonts w:ascii="Garamond" w:hAnsi="Garamond"/>
          <w:szCs w:val="22"/>
          <w:u w:val="none"/>
        </w:rPr>
        <w:t>102</w:t>
      </w:r>
      <w:r w:rsidR="005143FF">
        <w:rPr>
          <w:rFonts w:ascii="Garamond" w:hAnsi="Garamond"/>
          <w:szCs w:val="22"/>
          <w:u w:val="none"/>
        </w:rPr>
        <w:t>/16</w:t>
      </w:r>
      <w:r w:rsidRPr="00DC2410">
        <w:rPr>
          <w:rFonts w:ascii="Garamond" w:hAnsi="Garamond"/>
          <w:szCs w:val="22"/>
          <w:u w:val="none"/>
        </w:rPr>
        <w:t xml:space="preserve"> od </w:t>
      </w:r>
      <w:r w:rsidR="00862B7C">
        <w:rPr>
          <w:rFonts w:ascii="Garamond" w:hAnsi="Garamond"/>
          <w:szCs w:val="22"/>
          <w:u w:val="none"/>
        </w:rPr>
        <w:t>16.12</w:t>
      </w:r>
      <w:r w:rsidR="003B6667">
        <w:rPr>
          <w:rFonts w:ascii="Garamond" w:hAnsi="Garamond"/>
          <w:szCs w:val="22"/>
          <w:u w:val="none"/>
        </w:rPr>
        <w:t>.2016</w:t>
      </w:r>
      <w:r w:rsidR="00EA64AD">
        <w:rPr>
          <w:rFonts w:ascii="Garamond" w:hAnsi="Garamond"/>
          <w:szCs w:val="22"/>
          <w:u w:val="none"/>
        </w:rPr>
        <w:t>.</w:t>
      </w:r>
      <w:r w:rsidRPr="00DC2410">
        <w:rPr>
          <w:rFonts w:ascii="Garamond" w:hAnsi="Garamond"/>
          <w:szCs w:val="22"/>
          <w:u w:val="none"/>
        </w:rPr>
        <w:t xml:space="preserve"> godine, u postupku javne nabavke </w:t>
      </w:r>
      <w:r w:rsidR="00862B7C">
        <w:rPr>
          <w:rFonts w:ascii="Garamond" w:hAnsi="Garamond"/>
          <w:szCs w:val="22"/>
          <w:u w:val="none"/>
        </w:rPr>
        <w:t>Redovno održavanje javne rasvjete na području grada Doboja u 2017. godini</w:t>
      </w:r>
      <w:r>
        <w:rPr>
          <w:rFonts w:ascii="Garamond" w:hAnsi="Garamond"/>
          <w:szCs w:val="22"/>
          <w:u w:val="none"/>
        </w:rPr>
        <w:t xml:space="preserve">, gradonačelnik </w:t>
      </w:r>
      <w:r w:rsidRPr="00DC2410">
        <w:rPr>
          <w:rFonts w:ascii="Garamond" w:hAnsi="Garamond"/>
          <w:szCs w:val="22"/>
          <w:u w:val="none"/>
        </w:rPr>
        <w:t xml:space="preserve">je donio </w:t>
      </w:r>
    </w:p>
    <w:p w:rsidR="00D6440B" w:rsidRPr="00DC2410" w:rsidRDefault="00D6440B" w:rsidP="00D6440B">
      <w:pPr>
        <w:pStyle w:val="BodyTextIndent"/>
        <w:ind w:firstLine="0"/>
        <w:jc w:val="center"/>
        <w:rPr>
          <w:rFonts w:ascii="Garamond" w:hAnsi="Garamond"/>
          <w:b/>
          <w:szCs w:val="22"/>
        </w:rPr>
      </w:pPr>
      <w:r w:rsidRPr="00DC2410">
        <w:rPr>
          <w:rFonts w:ascii="Garamond" w:hAnsi="Garamond"/>
          <w:b/>
          <w:szCs w:val="22"/>
        </w:rPr>
        <w:t>ODLUKU</w:t>
      </w:r>
    </w:p>
    <w:p w:rsidR="00D6440B" w:rsidRPr="00DC2410" w:rsidRDefault="00D6440B" w:rsidP="00D6440B">
      <w:pPr>
        <w:pStyle w:val="BodyTextIndent"/>
        <w:ind w:firstLine="0"/>
        <w:jc w:val="center"/>
        <w:rPr>
          <w:rFonts w:ascii="Garamond" w:hAnsi="Garamond"/>
          <w:b/>
          <w:szCs w:val="22"/>
        </w:rPr>
      </w:pPr>
      <w:r w:rsidRPr="00DC2410">
        <w:rPr>
          <w:rFonts w:ascii="Garamond" w:hAnsi="Garamond"/>
          <w:b/>
          <w:szCs w:val="22"/>
        </w:rPr>
        <w:t>o izboru najpovoljnijeg ponuđača</w:t>
      </w:r>
    </w:p>
    <w:p w:rsidR="00D6440B" w:rsidRPr="00DC2410" w:rsidRDefault="00D6440B" w:rsidP="00D6440B">
      <w:pPr>
        <w:pStyle w:val="BodyTextIndent"/>
        <w:ind w:firstLine="0"/>
        <w:rPr>
          <w:rFonts w:ascii="Garamond" w:hAnsi="Garamond"/>
          <w:b/>
          <w:szCs w:val="22"/>
        </w:rPr>
      </w:pPr>
    </w:p>
    <w:p w:rsidR="00D6440B" w:rsidRPr="00DC2410" w:rsidRDefault="00D6440B" w:rsidP="00D6440B">
      <w:pPr>
        <w:pStyle w:val="BodyTextIndent"/>
        <w:ind w:firstLine="0"/>
        <w:jc w:val="center"/>
        <w:rPr>
          <w:rFonts w:ascii="Garamond" w:hAnsi="Garamond"/>
          <w:b/>
          <w:szCs w:val="22"/>
        </w:rPr>
      </w:pPr>
      <w:r w:rsidRPr="00DC2410">
        <w:rPr>
          <w:rFonts w:ascii="Garamond" w:hAnsi="Garamond"/>
          <w:b/>
          <w:szCs w:val="22"/>
        </w:rPr>
        <w:t>Član 1.</w:t>
      </w:r>
    </w:p>
    <w:p w:rsidR="00D6440B" w:rsidRPr="00DC2410" w:rsidRDefault="00D6440B" w:rsidP="00D6440B">
      <w:pPr>
        <w:pStyle w:val="BodyTextIndent"/>
        <w:ind w:firstLine="0"/>
        <w:rPr>
          <w:rFonts w:ascii="Garamond" w:hAnsi="Garamond"/>
          <w:b/>
          <w:szCs w:val="22"/>
        </w:rPr>
      </w:pPr>
    </w:p>
    <w:p w:rsidR="00D6440B" w:rsidRPr="00DC2410" w:rsidRDefault="00D6440B" w:rsidP="00D6440B">
      <w:pPr>
        <w:ind w:firstLine="720"/>
        <w:jc w:val="both"/>
        <w:rPr>
          <w:rFonts w:ascii="Garamond" w:hAnsi="Garamond"/>
          <w:szCs w:val="22"/>
          <w:u w:val="none"/>
        </w:rPr>
      </w:pPr>
      <w:r w:rsidRPr="00DC2410">
        <w:rPr>
          <w:rFonts w:ascii="Garamond" w:hAnsi="Garamond"/>
          <w:b/>
          <w:szCs w:val="22"/>
          <w:u w:val="none"/>
        </w:rPr>
        <w:t>Prihvat</w:t>
      </w:r>
      <w:r w:rsidR="005143FF">
        <w:rPr>
          <w:rFonts w:ascii="Garamond" w:hAnsi="Garamond"/>
          <w:b/>
          <w:szCs w:val="22"/>
          <w:u w:val="none"/>
        </w:rPr>
        <w:t>a se preporuka Komisije za javne</w:t>
      </w:r>
      <w:r w:rsidRPr="00DC2410">
        <w:rPr>
          <w:rFonts w:ascii="Garamond" w:hAnsi="Garamond"/>
          <w:b/>
          <w:szCs w:val="22"/>
          <w:u w:val="none"/>
        </w:rPr>
        <w:t xml:space="preserve"> nabavke</w:t>
      </w:r>
      <w:r w:rsidRPr="00DC2410">
        <w:rPr>
          <w:rFonts w:ascii="Garamond" w:hAnsi="Garamond"/>
          <w:szCs w:val="22"/>
          <w:u w:val="none"/>
        </w:rPr>
        <w:t xml:space="preserve">, broj: </w:t>
      </w:r>
      <w:r w:rsidR="00862B7C">
        <w:rPr>
          <w:rFonts w:ascii="Garamond" w:hAnsi="Garamond"/>
          <w:szCs w:val="22"/>
          <w:u w:val="none"/>
        </w:rPr>
        <w:t>102</w:t>
      </w:r>
      <w:r w:rsidR="005143FF">
        <w:rPr>
          <w:rFonts w:ascii="Garamond" w:hAnsi="Garamond"/>
          <w:szCs w:val="22"/>
          <w:u w:val="none"/>
        </w:rPr>
        <w:t>/16</w:t>
      </w:r>
      <w:r w:rsidRPr="00DC2410">
        <w:rPr>
          <w:rFonts w:ascii="Garamond" w:hAnsi="Garamond"/>
          <w:szCs w:val="22"/>
          <w:u w:val="none"/>
        </w:rPr>
        <w:t xml:space="preserve"> od </w:t>
      </w:r>
      <w:r w:rsidR="00862B7C">
        <w:rPr>
          <w:rFonts w:ascii="Garamond" w:hAnsi="Garamond"/>
          <w:szCs w:val="22"/>
          <w:u w:val="none"/>
        </w:rPr>
        <w:t xml:space="preserve"> 16.12</w:t>
      </w:r>
      <w:r w:rsidR="003B6667">
        <w:rPr>
          <w:rFonts w:ascii="Garamond" w:hAnsi="Garamond"/>
          <w:szCs w:val="22"/>
          <w:u w:val="none"/>
        </w:rPr>
        <w:t>.2016</w:t>
      </w:r>
      <w:r w:rsidR="00EA64AD">
        <w:rPr>
          <w:rFonts w:ascii="Garamond" w:hAnsi="Garamond"/>
          <w:szCs w:val="22"/>
          <w:u w:val="none"/>
        </w:rPr>
        <w:t>.</w:t>
      </w:r>
      <w:r w:rsidRPr="00DC2410">
        <w:rPr>
          <w:rFonts w:ascii="Garamond" w:hAnsi="Garamond"/>
          <w:szCs w:val="22"/>
          <w:u w:val="none"/>
        </w:rPr>
        <w:t xml:space="preserve"> godine i ugovor za javnu nabavku </w:t>
      </w:r>
      <w:r w:rsidR="00862B7C">
        <w:rPr>
          <w:rFonts w:ascii="Garamond" w:hAnsi="Garamond"/>
          <w:szCs w:val="22"/>
          <w:u w:val="none"/>
        </w:rPr>
        <w:t>redovno održavanje javne rasvjete na području grada Doboja u 2017. godini</w:t>
      </w:r>
      <w:r w:rsidRPr="00DC2410">
        <w:rPr>
          <w:rFonts w:ascii="Garamond" w:hAnsi="Garamond"/>
          <w:szCs w:val="22"/>
          <w:u w:val="none"/>
        </w:rPr>
        <w:t>, dodjeljuje se</w:t>
      </w:r>
      <w:r w:rsidRPr="00DC2410">
        <w:rPr>
          <w:rFonts w:ascii="Garamond" w:hAnsi="Garamond"/>
          <w:b/>
          <w:szCs w:val="22"/>
          <w:u w:val="none"/>
        </w:rPr>
        <w:t xml:space="preserve"> ponuđaču </w:t>
      </w:r>
      <w:r w:rsidR="002C5AED">
        <w:rPr>
          <w:rFonts w:ascii="Garamond" w:hAnsi="Garamond"/>
          <w:b/>
          <w:szCs w:val="22"/>
          <w:u w:val="none"/>
        </w:rPr>
        <w:t>„</w:t>
      </w:r>
      <w:r w:rsidR="00862B7C">
        <w:rPr>
          <w:rFonts w:ascii="Garamond" w:hAnsi="Garamond"/>
          <w:b/>
          <w:szCs w:val="22"/>
          <w:u w:val="none"/>
        </w:rPr>
        <w:t>Telefonija Vidaković“ d.o.o. Doboj</w:t>
      </w:r>
      <w:r w:rsidRPr="00DC2410">
        <w:rPr>
          <w:rFonts w:ascii="Garamond" w:hAnsi="Garamond"/>
          <w:b/>
          <w:szCs w:val="22"/>
          <w:u w:val="none"/>
        </w:rPr>
        <w:t xml:space="preserve">, ponuda broj: </w:t>
      </w:r>
      <w:r w:rsidR="00862B7C">
        <w:rPr>
          <w:rFonts w:ascii="Garamond" w:hAnsi="Garamond"/>
          <w:b/>
          <w:szCs w:val="22"/>
          <w:u w:val="none"/>
        </w:rPr>
        <w:t>26</w:t>
      </w:r>
      <w:r w:rsidR="005143FF">
        <w:rPr>
          <w:rFonts w:ascii="Garamond" w:hAnsi="Garamond"/>
          <w:b/>
          <w:szCs w:val="22"/>
          <w:u w:val="none"/>
        </w:rPr>
        <w:t>/16</w:t>
      </w:r>
      <w:r w:rsidRPr="00DC2410">
        <w:rPr>
          <w:rFonts w:ascii="Garamond" w:hAnsi="Garamond"/>
          <w:b/>
          <w:szCs w:val="22"/>
          <w:u w:val="none"/>
        </w:rPr>
        <w:t>,</w:t>
      </w:r>
      <w:r w:rsidR="00862B7C">
        <w:rPr>
          <w:rFonts w:ascii="Garamond" w:hAnsi="Garamond"/>
          <w:b/>
          <w:szCs w:val="22"/>
          <w:u w:val="none"/>
        </w:rPr>
        <w:t xml:space="preserve"> od 14.12</w:t>
      </w:r>
      <w:r w:rsidR="00BA3A5C">
        <w:rPr>
          <w:rFonts w:ascii="Garamond" w:hAnsi="Garamond"/>
          <w:b/>
          <w:szCs w:val="22"/>
          <w:u w:val="none"/>
        </w:rPr>
        <w:t>.2016.</w:t>
      </w:r>
      <w:r w:rsidRPr="00DC2410">
        <w:rPr>
          <w:rFonts w:ascii="Garamond" w:hAnsi="Garamond"/>
          <w:b/>
          <w:szCs w:val="22"/>
          <w:u w:val="none"/>
        </w:rPr>
        <w:t xml:space="preserve"> , za ponuđenu cijenu od </w:t>
      </w:r>
      <w:r w:rsidR="00862B7C">
        <w:rPr>
          <w:rFonts w:ascii="Garamond" w:hAnsi="Garamond"/>
          <w:b/>
          <w:szCs w:val="22"/>
          <w:u w:val="none"/>
        </w:rPr>
        <w:t>85.335,24</w:t>
      </w:r>
      <w:r w:rsidRPr="00DC2410">
        <w:rPr>
          <w:rFonts w:ascii="Garamond" w:hAnsi="Garamond"/>
          <w:b/>
          <w:szCs w:val="22"/>
          <w:u w:val="none"/>
        </w:rPr>
        <w:t xml:space="preserve"> KM, bez PDV-a</w:t>
      </w:r>
      <w:r w:rsidRPr="00DC2410">
        <w:rPr>
          <w:rFonts w:ascii="Garamond" w:hAnsi="Garamond"/>
          <w:szCs w:val="22"/>
          <w:u w:val="none"/>
        </w:rPr>
        <w:t>, kao najbolje ocijenjenom.</w:t>
      </w:r>
    </w:p>
    <w:p w:rsidR="00D6440B" w:rsidRPr="00DC2410" w:rsidRDefault="00D6440B" w:rsidP="00D6440B">
      <w:pPr>
        <w:pStyle w:val="BodyTextIndent"/>
        <w:ind w:firstLine="0"/>
        <w:jc w:val="center"/>
        <w:rPr>
          <w:rFonts w:ascii="Garamond" w:hAnsi="Garamond"/>
          <w:b/>
          <w:szCs w:val="22"/>
        </w:rPr>
      </w:pPr>
    </w:p>
    <w:p w:rsidR="00D6440B" w:rsidRPr="00DC2410" w:rsidRDefault="00D6440B" w:rsidP="00D6440B">
      <w:pPr>
        <w:pStyle w:val="BodyTextIndent"/>
        <w:ind w:firstLine="0"/>
        <w:jc w:val="center"/>
        <w:rPr>
          <w:rFonts w:ascii="Garamond" w:hAnsi="Garamond"/>
          <w:b/>
          <w:szCs w:val="22"/>
        </w:rPr>
      </w:pPr>
      <w:r w:rsidRPr="00DC2410">
        <w:rPr>
          <w:rFonts w:ascii="Garamond" w:hAnsi="Garamond"/>
          <w:b/>
          <w:szCs w:val="22"/>
        </w:rPr>
        <w:t>Član 2.</w:t>
      </w:r>
    </w:p>
    <w:p w:rsidR="00D6440B" w:rsidRPr="00DC2410" w:rsidRDefault="00D6440B" w:rsidP="00D6440B">
      <w:pPr>
        <w:pStyle w:val="BodyTextIndent"/>
        <w:ind w:firstLine="0"/>
        <w:rPr>
          <w:rFonts w:ascii="Garamond" w:hAnsi="Garamond"/>
          <w:szCs w:val="22"/>
        </w:rPr>
      </w:pPr>
    </w:p>
    <w:p w:rsidR="00D6440B" w:rsidRPr="00DC2410" w:rsidRDefault="00D6440B" w:rsidP="00D6440B">
      <w:pPr>
        <w:pStyle w:val="BodyTextIndent"/>
        <w:rPr>
          <w:rFonts w:ascii="Garamond" w:hAnsi="Garamond"/>
          <w:szCs w:val="22"/>
        </w:rPr>
      </w:pPr>
      <w:r w:rsidRPr="00DC2410">
        <w:rPr>
          <w:rFonts w:ascii="Garamond" w:hAnsi="Garamond"/>
          <w:szCs w:val="22"/>
        </w:rPr>
        <w:t xml:space="preserve">Prijedlog ugovora o nabavci dostavit će </w:t>
      </w:r>
      <w:r w:rsidR="003B6667">
        <w:rPr>
          <w:rFonts w:ascii="Garamond" w:hAnsi="Garamond"/>
          <w:szCs w:val="22"/>
        </w:rPr>
        <w:t>se na potpis izabranom ponuđaču po prote</w:t>
      </w:r>
      <w:r w:rsidRPr="00DC2410">
        <w:rPr>
          <w:rFonts w:ascii="Garamond" w:hAnsi="Garamond"/>
          <w:szCs w:val="22"/>
        </w:rPr>
        <w:t>ku roka od 15 dana, računajući od dana od k</w:t>
      </w:r>
      <w:r w:rsidR="00862B7C">
        <w:rPr>
          <w:rFonts w:ascii="Garamond" w:hAnsi="Garamond"/>
          <w:szCs w:val="22"/>
        </w:rPr>
        <w:t>ada je izabrani ponuđač obaviješten</w:t>
      </w:r>
      <w:r w:rsidRPr="00DC2410">
        <w:rPr>
          <w:rFonts w:ascii="Garamond" w:hAnsi="Garamond"/>
          <w:szCs w:val="22"/>
        </w:rPr>
        <w:t xml:space="preserve"> o izboru najpovoljnije ponude.</w:t>
      </w:r>
      <w:r w:rsidR="003B6667">
        <w:rPr>
          <w:rFonts w:ascii="Garamond" w:hAnsi="Garamond"/>
          <w:szCs w:val="22"/>
        </w:rPr>
        <w:t>Izabrani ponuđač dužan je u roku od  5 (pet) dana od dana prijema ove odluke dostaviti dokaze tražene tenderskom dokumentacijom.</w:t>
      </w:r>
    </w:p>
    <w:p w:rsidR="00D6440B" w:rsidRPr="00DC2410" w:rsidRDefault="00D6440B" w:rsidP="00D6440B">
      <w:pPr>
        <w:pStyle w:val="BodyTextIndent"/>
        <w:ind w:firstLine="0"/>
        <w:rPr>
          <w:rFonts w:ascii="Garamond" w:hAnsi="Garamond"/>
          <w:szCs w:val="22"/>
        </w:rPr>
      </w:pPr>
    </w:p>
    <w:p w:rsidR="00D6440B" w:rsidRPr="00DC2410" w:rsidRDefault="00D6440B" w:rsidP="00D6440B">
      <w:pPr>
        <w:pStyle w:val="BodyTextIndent"/>
        <w:ind w:firstLine="0"/>
        <w:jc w:val="center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Član 3</w:t>
      </w:r>
      <w:r w:rsidRPr="00DC2410">
        <w:rPr>
          <w:rFonts w:ascii="Garamond" w:hAnsi="Garamond"/>
          <w:b/>
          <w:szCs w:val="22"/>
        </w:rPr>
        <w:t>.</w:t>
      </w:r>
    </w:p>
    <w:p w:rsidR="00D6440B" w:rsidRPr="00DC2410" w:rsidRDefault="00D6440B" w:rsidP="00D6440B">
      <w:pPr>
        <w:pStyle w:val="BodyTextIndent"/>
        <w:ind w:firstLine="0"/>
        <w:jc w:val="center"/>
        <w:rPr>
          <w:rFonts w:ascii="Garamond" w:hAnsi="Garamond"/>
          <w:b/>
          <w:szCs w:val="22"/>
        </w:rPr>
      </w:pPr>
    </w:p>
    <w:p w:rsidR="00D6440B" w:rsidRPr="00DC2410" w:rsidRDefault="00D6440B" w:rsidP="00D6440B">
      <w:pPr>
        <w:pStyle w:val="BodyTextIndent"/>
        <w:jc w:val="left"/>
        <w:rPr>
          <w:rFonts w:ascii="Garamond" w:hAnsi="Garamond"/>
          <w:szCs w:val="22"/>
        </w:rPr>
      </w:pPr>
      <w:r w:rsidRPr="00DC2410">
        <w:rPr>
          <w:rFonts w:ascii="Garamond" w:hAnsi="Garamond"/>
          <w:szCs w:val="22"/>
        </w:rPr>
        <w:t xml:space="preserve">Ova odluka objavit će se na web-stranici </w:t>
      </w:r>
      <w:r w:rsidR="00862B7C">
        <w:rPr>
          <w:rFonts w:ascii="Garamond" w:hAnsi="Garamond"/>
          <w:szCs w:val="22"/>
        </w:rPr>
        <w:t>www.press@doboj.gov.ba</w:t>
      </w:r>
      <w:r w:rsidRPr="00DC2410">
        <w:rPr>
          <w:rFonts w:ascii="Garamond" w:hAnsi="Garamond"/>
          <w:szCs w:val="22"/>
        </w:rPr>
        <w:t xml:space="preserve"> isto</w:t>
      </w:r>
      <w:r w:rsidR="00862B7C">
        <w:rPr>
          <w:rFonts w:ascii="Garamond" w:hAnsi="Garamond"/>
          <w:szCs w:val="22"/>
        </w:rPr>
        <w:t>vremeno s upućivanjem ponuđaču koji je učestvovao</w:t>
      </w:r>
      <w:r w:rsidRPr="00DC2410">
        <w:rPr>
          <w:rFonts w:ascii="Garamond" w:hAnsi="Garamond"/>
          <w:szCs w:val="22"/>
        </w:rPr>
        <w:t xml:space="preserve"> u postupku javne nabavke, u skladu sa članom 70. stav 6. Zakona o javnim nabavkama.</w:t>
      </w:r>
    </w:p>
    <w:p w:rsidR="00D6440B" w:rsidRPr="00DC2410" w:rsidRDefault="00D6440B" w:rsidP="00D6440B">
      <w:pPr>
        <w:pStyle w:val="BodyTextIndent"/>
        <w:rPr>
          <w:rFonts w:ascii="Garamond" w:hAnsi="Garamond"/>
          <w:szCs w:val="22"/>
        </w:rPr>
      </w:pPr>
    </w:p>
    <w:p w:rsidR="00D6440B" w:rsidRPr="00DC2410" w:rsidRDefault="00D6440B" w:rsidP="00D6440B">
      <w:pPr>
        <w:pStyle w:val="BodyTextIndent"/>
        <w:ind w:firstLine="0"/>
        <w:jc w:val="center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Član 4</w:t>
      </w:r>
      <w:r w:rsidRPr="00DC2410">
        <w:rPr>
          <w:rFonts w:ascii="Garamond" w:hAnsi="Garamond"/>
          <w:b/>
          <w:szCs w:val="22"/>
        </w:rPr>
        <w:t>.</w:t>
      </w:r>
    </w:p>
    <w:p w:rsidR="00D6440B" w:rsidRPr="00DC2410" w:rsidRDefault="00D6440B" w:rsidP="00D6440B">
      <w:pPr>
        <w:pStyle w:val="BodyTextIndent"/>
        <w:ind w:firstLine="0"/>
        <w:jc w:val="center"/>
        <w:rPr>
          <w:rFonts w:ascii="Garamond" w:hAnsi="Garamond"/>
          <w:b/>
          <w:szCs w:val="22"/>
        </w:rPr>
      </w:pPr>
    </w:p>
    <w:p w:rsidR="00D6440B" w:rsidRPr="00DC2410" w:rsidRDefault="00D6440B" w:rsidP="00D6440B">
      <w:pPr>
        <w:pStyle w:val="BodyTextIndent"/>
        <w:tabs>
          <w:tab w:val="left" w:pos="709"/>
        </w:tabs>
        <w:ind w:firstLine="0"/>
        <w:jc w:val="left"/>
        <w:rPr>
          <w:rFonts w:ascii="Garamond" w:hAnsi="Garamond"/>
          <w:szCs w:val="22"/>
        </w:rPr>
      </w:pPr>
      <w:r w:rsidRPr="00DC2410">
        <w:rPr>
          <w:rFonts w:ascii="Garamond" w:hAnsi="Garamond"/>
          <w:szCs w:val="22"/>
        </w:rPr>
        <w:t xml:space="preserve">         Ova odluka stupa na snagu dano</w:t>
      </w:r>
      <w:r w:rsidR="00862B7C">
        <w:rPr>
          <w:rFonts w:ascii="Garamond" w:hAnsi="Garamond"/>
          <w:szCs w:val="22"/>
        </w:rPr>
        <w:t>m donošenja, i dostavlja se  ponuđaču koji je učestvovao</w:t>
      </w:r>
      <w:r w:rsidRPr="00DC2410">
        <w:rPr>
          <w:rFonts w:ascii="Garamond" w:hAnsi="Garamond"/>
          <w:szCs w:val="22"/>
        </w:rPr>
        <w:t xml:space="preserve"> u postupku javne nabavke, u skladu sa članom 71. stav 2. Zakona o javnim nabavkama.</w:t>
      </w:r>
    </w:p>
    <w:p w:rsidR="00D6440B" w:rsidRPr="00DC2410" w:rsidRDefault="00D6440B" w:rsidP="00D6440B">
      <w:pPr>
        <w:pStyle w:val="BodyTextIndent"/>
        <w:ind w:firstLine="0"/>
        <w:rPr>
          <w:rFonts w:ascii="Garamond" w:hAnsi="Garamond"/>
          <w:b/>
          <w:szCs w:val="22"/>
        </w:rPr>
      </w:pPr>
    </w:p>
    <w:p w:rsidR="00D6440B" w:rsidRPr="00DC2410" w:rsidRDefault="00D6440B" w:rsidP="00D6440B">
      <w:pPr>
        <w:pStyle w:val="BodyTextIndent"/>
        <w:ind w:firstLine="0"/>
        <w:rPr>
          <w:rFonts w:ascii="Garamond" w:hAnsi="Garamond"/>
          <w:b/>
          <w:szCs w:val="22"/>
        </w:rPr>
      </w:pPr>
    </w:p>
    <w:p w:rsidR="00D6440B" w:rsidRDefault="00D6440B" w:rsidP="00D6440B">
      <w:pPr>
        <w:pStyle w:val="BodyTextIndent"/>
        <w:ind w:firstLine="0"/>
        <w:jc w:val="center"/>
        <w:rPr>
          <w:rFonts w:ascii="Garamond" w:hAnsi="Garamond"/>
          <w:b/>
          <w:szCs w:val="22"/>
        </w:rPr>
      </w:pPr>
      <w:r w:rsidRPr="00DC2410">
        <w:rPr>
          <w:rFonts w:ascii="Garamond" w:hAnsi="Garamond"/>
          <w:b/>
          <w:szCs w:val="22"/>
        </w:rPr>
        <w:t>Obrazloženje</w:t>
      </w:r>
    </w:p>
    <w:p w:rsidR="003465C3" w:rsidRPr="00DC2410" w:rsidRDefault="003465C3" w:rsidP="00D6440B">
      <w:pPr>
        <w:pStyle w:val="BodyTextIndent"/>
        <w:ind w:firstLine="0"/>
        <w:jc w:val="center"/>
        <w:rPr>
          <w:rFonts w:ascii="Garamond" w:hAnsi="Garamond"/>
          <w:b/>
          <w:szCs w:val="22"/>
        </w:rPr>
      </w:pPr>
    </w:p>
    <w:p w:rsidR="00D6440B" w:rsidRPr="00DC2410" w:rsidRDefault="00D6440B" w:rsidP="00D6440B">
      <w:pPr>
        <w:pStyle w:val="BodyTextIndent"/>
        <w:ind w:firstLine="0"/>
        <w:jc w:val="left"/>
        <w:rPr>
          <w:rFonts w:ascii="Garamond" w:hAnsi="Garamond"/>
          <w:b/>
          <w:szCs w:val="22"/>
        </w:rPr>
      </w:pPr>
      <w:r w:rsidRPr="00DC2410">
        <w:rPr>
          <w:rFonts w:ascii="Garamond" w:hAnsi="Garamond"/>
          <w:b/>
          <w:szCs w:val="22"/>
        </w:rPr>
        <w:lastRenderedPageBreak/>
        <w:t xml:space="preserve">Postupak javne nabavke pokrenut je Odlukom o pokretanju postupka javne nabavke broj: </w:t>
      </w:r>
      <w:r w:rsidR="009617F4">
        <w:rPr>
          <w:rFonts w:ascii="Garamond" w:hAnsi="Garamond"/>
          <w:b/>
          <w:szCs w:val="22"/>
        </w:rPr>
        <w:t>06/404-1-6</w:t>
      </w:r>
      <w:r w:rsidR="00862B7C">
        <w:rPr>
          <w:rFonts w:ascii="Garamond" w:hAnsi="Garamond"/>
          <w:b/>
          <w:szCs w:val="22"/>
        </w:rPr>
        <w:t>66</w:t>
      </w:r>
      <w:r w:rsidR="005E099A">
        <w:rPr>
          <w:rFonts w:ascii="Garamond" w:hAnsi="Garamond"/>
          <w:b/>
          <w:szCs w:val="22"/>
        </w:rPr>
        <w:t>/16.</w:t>
      </w:r>
      <w:r>
        <w:rPr>
          <w:rFonts w:ascii="Garamond" w:hAnsi="Garamond"/>
          <w:b/>
          <w:szCs w:val="22"/>
        </w:rPr>
        <w:t xml:space="preserve"> </w:t>
      </w:r>
      <w:r w:rsidRPr="00DC2410">
        <w:rPr>
          <w:rFonts w:ascii="Garamond" w:hAnsi="Garamond"/>
          <w:b/>
          <w:szCs w:val="22"/>
        </w:rPr>
        <w:t xml:space="preserve">od </w:t>
      </w:r>
      <w:r w:rsidR="00862B7C">
        <w:rPr>
          <w:rFonts w:ascii="Garamond" w:hAnsi="Garamond"/>
          <w:b/>
          <w:szCs w:val="22"/>
        </w:rPr>
        <w:t>24.11</w:t>
      </w:r>
      <w:r w:rsidR="005E099A">
        <w:rPr>
          <w:rFonts w:ascii="Garamond" w:hAnsi="Garamond"/>
          <w:b/>
          <w:szCs w:val="22"/>
        </w:rPr>
        <w:t>.2016</w:t>
      </w:r>
      <w:r>
        <w:rPr>
          <w:rFonts w:ascii="Garamond" w:hAnsi="Garamond"/>
          <w:b/>
          <w:szCs w:val="22"/>
        </w:rPr>
        <w:t>.</w:t>
      </w:r>
      <w:r w:rsidRPr="00DC2410">
        <w:rPr>
          <w:rFonts w:ascii="Garamond" w:hAnsi="Garamond"/>
          <w:b/>
          <w:szCs w:val="22"/>
        </w:rPr>
        <w:t>godine.</w:t>
      </w:r>
    </w:p>
    <w:p w:rsidR="00D6440B" w:rsidRPr="00DC2410" w:rsidRDefault="00C61A96" w:rsidP="00D6440B">
      <w:pPr>
        <w:pStyle w:val="BodyTextIndent"/>
        <w:ind w:firstLine="0"/>
        <w:jc w:val="left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 xml:space="preserve">Javna nabavka je </w:t>
      </w:r>
      <w:r w:rsidR="00D6440B" w:rsidRPr="00DC2410">
        <w:rPr>
          <w:rFonts w:ascii="Garamond" w:hAnsi="Garamond"/>
          <w:b/>
          <w:szCs w:val="22"/>
        </w:rPr>
        <w:t>provedena otvorenim postupkom.</w:t>
      </w:r>
    </w:p>
    <w:p w:rsidR="00D6440B" w:rsidRPr="00DC2410" w:rsidRDefault="00D6440B" w:rsidP="00D6440B">
      <w:pPr>
        <w:pStyle w:val="BodyTextIndent"/>
        <w:ind w:firstLine="0"/>
        <w:jc w:val="left"/>
        <w:rPr>
          <w:rFonts w:ascii="Garamond" w:hAnsi="Garamond"/>
          <w:b/>
          <w:szCs w:val="22"/>
        </w:rPr>
      </w:pPr>
      <w:r w:rsidRPr="00DC2410">
        <w:rPr>
          <w:rFonts w:ascii="Garamond" w:hAnsi="Garamond"/>
          <w:b/>
          <w:szCs w:val="22"/>
        </w:rPr>
        <w:t xml:space="preserve">Procijenjena vrijednost javne nabavke bez PDV-a je </w:t>
      </w:r>
      <w:r w:rsidR="00862B7C">
        <w:rPr>
          <w:rFonts w:ascii="Garamond" w:hAnsi="Garamond"/>
          <w:b/>
          <w:szCs w:val="22"/>
        </w:rPr>
        <w:t>85.460,00</w:t>
      </w:r>
      <w:r w:rsidRPr="00DC2410">
        <w:rPr>
          <w:rFonts w:ascii="Garamond" w:hAnsi="Garamond"/>
          <w:b/>
          <w:szCs w:val="22"/>
        </w:rPr>
        <w:t>KM.</w:t>
      </w:r>
    </w:p>
    <w:p w:rsidR="00D6440B" w:rsidRDefault="00D6440B" w:rsidP="00D6440B">
      <w:pPr>
        <w:pStyle w:val="BodyTextIndent"/>
        <w:ind w:firstLine="0"/>
        <w:jc w:val="left"/>
        <w:rPr>
          <w:rFonts w:ascii="Garamond" w:hAnsi="Garamond"/>
          <w:b/>
          <w:szCs w:val="22"/>
        </w:rPr>
      </w:pPr>
      <w:r w:rsidRPr="00DC2410">
        <w:rPr>
          <w:rFonts w:ascii="Garamond" w:hAnsi="Garamond"/>
          <w:b/>
          <w:szCs w:val="22"/>
        </w:rPr>
        <w:t xml:space="preserve">Obavještenje o nabavci broj: </w:t>
      </w:r>
      <w:r>
        <w:rPr>
          <w:rFonts w:ascii="Garamond" w:hAnsi="Garamond"/>
          <w:b/>
          <w:szCs w:val="22"/>
        </w:rPr>
        <w:t>103-1-</w:t>
      </w:r>
      <w:r w:rsidR="00862B7C">
        <w:rPr>
          <w:rFonts w:ascii="Garamond" w:hAnsi="Garamond"/>
          <w:b/>
          <w:szCs w:val="22"/>
        </w:rPr>
        <w:t>2-112-3-149</w:t>
      </w:r>
      <w:r w:rsidR="00A952C1">
        <w:rPr>
          <w:rFonts w:ascii="Garamond" w:hAnsi="Garamond"/>
          <w:b/>
          <w:szCs w:val="22"/>
        </w:rPr>
        <w:t>/16</w:t>
      </w:r>
      <w:r w:rsidR="003319E2">
        <w:rPr>
          <w:rFonts w:ascii="Garamond" w:hAnsi="Garamond"/>
          <w:b/>
          <w:szCs w:val="22"/>
        </w:rPr>
        <w:t xml:space="preserve"> poslan</w:t>
      </w:r>
      <w:r w:rsidRPr="00DC2410">
        <w:rPr>
          <w:rFonts w:ascii="Garamond" w:hAnsi="Garamond"/>
          <w:b/>
          <w:szCs w:val="22"/>
        </w:rPr>
        <w:t xml:space="preserve">o je na objavljivanje dana </w:t>
      </w:r>
      <w:r w:rsidR="00C56AC4">
        <w:rPr>
          <w:rFonts w:ascii="Garamond" w:hAnsi="Garamond"/>
          <w:b/>
          <w:szCs w:val="22"/>
        </w:rPr>
        <w:t>2</w:t>
      </w:r>
      <w:r w:rsidR="00862B7C">
        <w:rPr>
          <w:rFonts w:ascii="Garamond" w:hAnsi="Garamond"/>
          <w:b/>
          <w:szCs w:val="22"/>
        </w:rPr>
        <w:t>8.11</w:t>
      </w:r>
      <w:r w:rsidR="00A952C1">
        <w:rPr>
          <w:rFonts w:ascii="Garamond" w:hAnsi="Garamond"/>
          <w:b/>
          <w:szCs w:val="22"/>
        </w:rPr>
        <w:t>.2016</w:t>
      </w:r>
      <w:r>
        <w:rPr>
          <w:rFonts w:ascii="Garamond" w:hAnsi="Garamond"/>
          <w:b/>
          <w:szCs w:val="22"/>
        </w:rPr>
        <w:t>.</w:t>
      </w:r>
      <w:r w:rsidRPr="00DC2410">
        <w:rPr>
          <w:rFonts w:ascii="Garamond" w:hAnsi="Garamond"/>
          <w:b/>
          <w:szCs w:val="22"/>
        </w:rPr>
        <w:t xml:space="preserve"> godine, a objavljeno je na Portalu javnih nabavki dana </w:t>
      </w:r>
      <w:r w:rsidR="00C56AC4">
        <w:rPr>
          <w:rFonts w:ascii="Garamond" w:hAnsi="Garamond"/>
          <w:b/>
          <w:szCs w:val="22"/>
        </w:rPr>
        <w:t>2</w:t>
      </w:r>
      <w:r w:rsidR="00862B7C">
        <w:rPr>
          <w:rFonts w:ascii="Garamond" w:hAnsi="Garamond"/>
          <w:b/>
          <w:szCs w:val="22"/>
        </w:rPr>
        <w:t>8.11</w:t>
      </w:r>
      <w:r w:rsidR="00A952C1">
        <w:rPr>
          <w:rFonts w:ascii="Garamond" w:hAnsi="Garamond"/>
          <w:b/>
          <w:szCs w:val="22"/>
        </w:rPr>
        <w:t>.2016</w:t>
      </w:r>
      <w:r>
        <w:rPr>
          <w:rFonts w:ascii="Garamond" w:hAnsi="Garamond"/>
          <w:b/>
          <w:szCs w:val="22"/>
        </w:rPr>
        <w:t>.</w:t>
      </w:r>
      <w:r w:rsidRPr="00DC2410">
        <w:rPr>
          <w:rFonts w:ascii="Garamond" w:hAnsi="Garamond"/>
          <w:b/>
          <w:szCs w:val="22"/>
        </w:rPr>
        <w:t xml:space="preserve"> godine, sažetak obavještenja o nabavci objavljen je u „Sl. glasniku BiH“.</w:t>
      </w:r>
    </w:p>
    <w:p w:rsidR="00712F36" w:rsidRPr="00DC2410" w:rsidRDefault="00712F36" w:rsidP="00D6440B">
      <w:pPr>
        <w:pStyle w:val="BodyTextIndent"/>
        <w:ind w:firstLine="0"/>
        <w:jc w:val="left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Tendersku dokumentaciju sa portala javnih nabavki preuzeli su sljedeći ponuđači:“BBS Europe“,</w:t>
      </w:r>
      <w:r w:rsidR="00A952C1">
        <w:rPr>
          <w:rFonts w:ascii="Garamond" w:hAnsi="Garamond"/>
          <w:b/>
          <w:szCs w:val="22"/>
        </w:rPr>
        <w:t xml:space="preserve"> „Infostrim“d.o.o.</w:t>
      </w:r>
      <w:r w:rsidR="006E3880">
        <w:rPr>
          <w:rFonts w:ascii="Garamond" w:hAnsi="Garamond"/>
          <w:b/>
          <w:szCs w:val="22"/>
        </w:rPr>
        <w:t>“ekapija“d.o.o., „Telefonija Vidaković“d.o.o.“Tuzex“d.o.o.,“Mig elektro“d.o.o. Mrkonjić Grad,“Niz“d.o.o. „Energija“d.o.o. Bijeljina i „MG Mind“ d.o.o. Mrkonjić Grad.</w:t>
      </w:r>
    </w:p>
    <w:p w:rsidR="00D6440B" w:rsidRPr="00DC2410" w:rsidRDefault="00D6440B" w:rsidP="00D6440B">
      <w:pPr>
        <w:pStyle w:val="BodyTextIndent"/>
        <w:ind w:firstLine="0"/>
        <w:jc w:val="left"/>
        <w:rPr>
          <w:rFonts w:ascii="Garamond" w:hAnsi="Garamond"/>
          <w:b/>
          <w:szCs w:val="22"/>
        </w:rPr>
      </w:pPr>
    </w:p>
    <w:p w:rsidR="00D6440B" w:rsidRPr="00DC2410" w:rsidRDefault="00A53719" w:rsidP="00D6440B">
      <w:pPr>
        <w:pStyle w:val="BodyTextIndent"/>
        <w:ind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Komisija za javne nabavke</w:t>
      </w:r>
      <w:r w:rsidR="00A952C1">
        <w:rPr>
          <w:rFonts w:ascii="Garamond" w:hAnsi="Garamond"/>
          <w:szCs w:val="22"/>
        </w:rPr>
        <w:t xml:space="preserve"> imenovana je Rješenjem</w:t>
      </w:r>
      <w:r w:rsidR="00D6440B" w:rsidRPr="00DC2410">
        <w:rPr>
          <w:rFonts w:ascii="Garamond" w:hAnsi="Garamond"/>
          <w:szCs w:val="22"/>
        </w:rPr>
        <w:t xml:space="preserve"> broj:</w:t>
      </w:r>
      <w:r w:rsidR="00D6440B" w:rsidRPr="00DC2410">
        <w:rPr>
          <w:rFonts w:ascii="Garamond" w:hAnsi="Garamond"/>
          <w:b/>
          <w:szCs w:val="22"/>
        </w:rPr>
        <w:t xml:space="preserve"> </w:t>
      </w:r>
      <w:r w:rsidR="00D6440B">
        <w:rPr>
          <w:rFonts w:ascii="Garamond" w:hAnsi="Garamond"/>
          <w:b/>
          <w:szCs w:val="22"/>
        </w:rPr>
        <w:t>06/404-1-37/15</w:t>
      </w:r>
      <w:r w:rsidR="00D6440B" w:rsidRPr="00DC2410">
        <w:rPr>
          <w:rFonts w:ascii="Garamond" w:hAnsi="Garamond"/>
          <w:b/>
          <w:szCs w:val="22"/>
        </w:rPr>
        <w:t xml:space="preserve"> </w:t>
      </w:r>
      <w:r w:rsidR="00D6440B" w:rsidRPr="00DC2410">
        <w:rPr>
          <w:rFonts w:ascii="Garamond" w:hAnsi="Garamond"/>
          <w:szCs w:val="22"/>
        </w:rPr>
        <w:t>od</w:t>
      </w:r>
      <w:r w:rsidR="00D6440B" w:rsidRPr="00DC2410">
        <w:rPr>
          <w:rFonts w:ascii="Garamond" w:hAnsi="Garamond"/>
          <w:b/>
          <w:szCs w:val="22"/>
        </w:rPr>
        <w:t xml:space="preserve"> </w:t>
      </w:r>
      <w:r w:rsidR="00D6440B">
        <w:rPr>
          <w:rFonts w:ascii="Garamond" w:hAnsi="Garamond"/>
          <w:b/>
          <w:szCs w:val="22"/>
        </w:rPr>
        <w:t>30.1.2015.</w:t>
      </w:r>
      <w:r w:rsidR="00D6440B" w:rsidRPr="00DC2410">
        <w:rPr>
          <w:rFonts w:ascii="Garamond" w:hAnsi="Garamond"/>
          <w:b/>
          <w:szCs w:val="22"/>
        </w:rPr>
        <w:t xml:space="preserve"> </w:t>
      </w:r>
      <w:r w:rsidR="00D6440B" w:rsidRPr="00DC2410">
        <w:rPr>
          <w:rFonts w:ascii="Garamond" w:hAnsi="Garamond"/>
          <w:szCs w:val="22"/>
        </w:rPr>
        <w:t>godine.</w:t>
      </w:r>
    </w:p>
    <w:p w:rsidR="00D6440B" w:rsidRDefault="00D6440B" w:rsidP="00D6440B">
      <w:pPr>
        <w:pStyle w:val="BodyTextIndent"/>
        <w:ind w:firstLine="0"/>
        <w:jc w:val="left"/>
        <w:rPr>
          <w:rFonts w:ascii="Garamond" w:hAnsi="Garamond"/>
          <w:szCs w:val="22"/>
        </w:rPr>
      </w:pPr>
    </w:p>
    <w:p w:rsidR="00A53719" w:rsidRPr="00DC2410" w:rsidRDefault="00A53719" w:rsidP="00D6440B">
      <w:pPr>
        <w:pStyle w:val="BodyTextIndent"/>
        <w:ind w:firstLine="0"/>
        <w:jc w:val="left"/>
        <w:rPr>
          <w:rFonts w:ascii="Garamond" w:hAnsi="Garamond"/>
          <w:szCs w:val="22"/>
        </w:rPr>
      </w:pPr>
    </w:p>
    <w:p w:rsidR="00D6440B" w:rsidRPr="00A53719" w:rsidRDefault="00A53719" w:rsidP="00D6440B">
      <w:pPr>
        <w:pStyle w:val="BodyTextIndent"/>
        <w:ind w:firstLine="0"/>
        <w:jc w:val="left"/>
        <w:rPr>
          <w:rFonts w:ascii="Garamond" w:hAnsi="Garamond"/>
          <w:b/>
          <w:szCs w:val="22"/>
        </w:rPr>
      </w:pPr>
      <w:r>
        <w:rPr>
          <w:rFonts w:ascii="Garamond" w:hAnsi="Garamond"/>
          <w:szCs w:val="22"/>
        </w:rPr>
        <w:t>Komisija za javne</w:t>
      </w:r>
      <w:r w:rsidR="00D6440B" w:rsidRPr="00DC2410">
        <w:rPr>
          <w:rFonts w:ascii="Garamond" w:hAnsi="Garamond"/>
          <w:szCs w:val="22"/>
        </w:rPr>
        <w:t xml:space="preserve"> nab</w:t>
      </w:r>
      <w:r>
        <w:rPr>
          <w:rFonts w:ascii="Garamond" w:hAnsi="Garamond"/>
          <w:szCs w:val="22"/>
        </w:rPr>
        <w:t>avke</w:t>
      </w:r>
      <w:r w:rsidR="00712F36">
        <w:rPr>
          <w:rFonts w:ascii="Garamond" w:hAnsi="Garamond"/>
          <w:szCs w:val="22"/>
        </w:rPr>
        <w:t xml:space="preserve"> dostavila je zapisnik</w:t>
      </w:r>
      <w:r w:rsidR="006E3880">
        <w:rPr>
          <w:rFonts w:ascii="Garamond" w:hAnsi="Garamond"/>
          <w:szCs w:val="22"/>
        </w:rPr>
        <w:t xml:space="preserve"> o ocjeni ponuda broj: 102</w:t>
      </w:r>
      <w:r w:rsidR="005E099A">
        <w:rPr>
          <w:rFonts w:ascii="Garamond" w:hAnsi="Garamond"/>
          <w:b/>
          <w:szCs w:val="22"/>
        </w:rPr>
        <w:t xml:space="preserve">/16 </w:t>
      </w:r>
      <w:r w:rsidR="00D6440B" w:rsidRPr="00DC2410">
        <w:rPr>
          <w:rFonts w:ascii="Garamond" w:hAnsi="Garamond"/>
          <w:szCs w:val="22"/>
        </w:rPr>
        <w:t>od</w:t>
      </w:r>
      <w:r w:rsidR="00D6440B" w:rsidRPr="00DC2410">
        <w:rPr>
          <w:rFonts w:ascii="Garamond" w:hAnsi="Garamond"/>
          <w:b/>
          <w:szCs w:val="22"/>
        </w:rPr>
        <w:t xml:space="preserve"> </w:t>
      </w:r>
      <w:r w:rsidR="006E3880">
        <w:rPr>
          <w:rFonts w:ascii="Garamond" w:hAnsi="Garamond"/>
          <w:b/>
          <w:szCs w:val="22"/>
        </w:rPr>
        <w:t xml:space="preserve"> 16</w:t>
      </w:r>
      <w:r w:rsidR="005E099A">
        <w:rPr>
          <w:rFonts w:ascii="Garamond" w:hAnsi="Garamond"/>
          <w:b/>
          <w:szCs w:val="22"/>
        </w:rPr>
        <w:t>.</w:t>
      </w:r>
      <w:r w:rsidR="00D6440B" w:rsidRPr="00DC2410">
        <w:rPr>
          <w:rFonts w:ascii="Garamond" w:hAnsi="Garamond"/>
          <w:b/>
          <w:szCs w:val="22"/>
        </w:rPr>
        <w:t xml:space="preserve"> </w:t>
      </w:r>
      <w:r w:rsidR="006E3880">
        <w:rPr>
          <w:rFonts w:ascii="Garamond" w:hAnsi="Garamond"/>
          <w:b/>
          <w:szCs w:val="22"/>
        </w:rPr>
        <w:t>12</w:t>
      </w:r>
      <w:r w:rsidR="002C5AED">
        <w:rPr>
          <w:rFonts w:ascii="Garamond" w:hAnsi="Garamond"/>
          <w:b/>
          <w:szCs w:val="22"/>
        </w:rPr>
        <w:t>.2016.</w:t>
      </w:r>
      <w:r w:rsidR="00D6440B" w:rsidRPr="00DC2410">
        <w:rPr>
          <w:rFonts w:ascii="Garamond" w:hAnsi="Garamond"/>
          <w:szCs w:val="22"/>
        </w:rPr>
        <w:t xml:space="preserve"> godine i Preporuku o izboru najpovoljnijeg ponuđača broj: </w:t>
      </w:r>
      <w:r w:rsidR="006E3880">
        <w:rPr>
          <w:rFonts w:ascii="Garamond" w:hAnsi="Garamond"/>
          <w:b/>
          <w:szCs w:val="22"/>
        </w:rPr>
        <w:t>102</w:t>
      </w:r>
      <w:r w:rsidR="00057FE1">
        <w:rPr>
          <w:rFonts w:ascii="Garamond" w:hAnsi="Garamond"/>
          <w:b/>
          <w:szCs w:val="22"/>
        </w:rPr>
        <w:t>/16</w:t>
      </w:r>
      <w:r w:rsidR="00D6440B" w:rsidRPr="00DC2410">
        <w:rPr>
          <w:rFonts w:ascii="Garamond" w:hAnsi="Garamond"/>
          <w:b/>
          <w:szCs w:val="22"/>
        </w:rPr>
        <w:t xml:space="preserve"> </w:t>
      </w:r>
      <w:r w:rsidR="00D6440B" w:rsidRPr="00DC2410">
        <w:rPr>
          <w:rFonts w:ascii="Garamond" w:hAnsi="Garamond"/>
          <w:szCs w:val="22"/>
        </w:rPr>
        <w:t>od</w:t>
      </w:r>
      <w:r w:rsidR="00D6440B" w:rsidRPr="00DC2410">
        <w:rPr>
          <w:rFonts w:ascii="Garamond" w:hAnsi="Garamond"/>
          <w:b/>
          <w:szCs w:val="22"/>
        </w:rPr>
        <w:t xml:space="preserve"> </w:t>
      </w:r>
      <w:r w:rsidR="006E3880">
        <w:rPr>
          <w:rFonts w:ascii="Garamond" w:hAnsi="Garamond"/>
          <w:b/>
          <w:szCs w:val="22"/>
        </w:rPr>
        <w:t>16  .12</w:t>
      </w:r>
      <w:r w:rsidR="00712F36">
        <w:rPr>
          <w:rFonts w:ascii="Garamond" w:hAnsi="Garamond"/>
          <w:b/>
          <w:szCs w:val="22"/>
        </w:rPr>
        <w:t>.2016</w:t>
      </w:r>
      <w:r w:rsidR="00EA64AD">
        <w:rPr>
          <w:rFonts w:ascii="Garamond" w:hAnsi="Garamond"/>
          <w:b/>
          <w:szCs w:val="22"/>
        </w:rPr>
        <w:t>.</w:t>
      </w:r>
      <w:r w:rsidR="00D6440B" w:rsidRPr="00DC2410">
        <w:rPr>
          <w:rFonts w:ascii="Garamond" w:hAnsi="Garamond"/>
          <w:b/>
          <w:szCs w:val="22"/>
        </w:rPr>
        <w:t xml:space="preserve"> </w:t>
      </w:r>
      <w:r w:rsidR="00D6440B" w:rsidRPr="00DC2410">
        <w:rPr>
          <w:rFonts w:ascii="Garamond" w:hAnsi="Garamond"/>
          <w:szCs w:val="22"/>
        </w:rPr>
        <w:t xml:space="preserve">godine, u postupku javne  nabavke </w:t>
      </w:r>
      <w:r w:rsidR="00D6440B" w:rsidRPr="00DC2410">
        <w:rPr>
          <w:rFonts w:ascii="Garamond" w:hAnsi="Garamond"/>
          <w:b/>
          <w:szCs w:val="22"/>
        </w:rPr>
        <w:t xml:space="preserve"> </w:t>
      </w:r>
      <w:r w:rsidR="006E3880">
        <w:rPr>
          <w:rFonts w:ascii="Garamond" w:hAnsi="Garamond"/>
          <w:b/>
          <w:szCs w:val="22"/>
        </w:rPr>
        <w:t>Redovno održavanje javne rasvjete na području grada Doboja u 2017. godini.</w:t>
      </w:r>
    </w:p>
    <w:p w:rsidR="00D6440B" w:rsidRPr="00DC2410" w:rsidRDefault="00D6440B" w:rsidP="00D6440B">
      <w:pPr>
        <w:pStyle w:val="BodyTextIndent"/>
        <w:ind w:firstLine="0"/>
        <w:jc w:val="left"/>
        <w:rPr>
          <w:rFonts w:ascii="Garamond" w:hAnsi="Garamond"/>
          <w:b/>
          <w:szCs w:val="22"/>
        </w:rPr>
      </w:pPr>
    </w:p>
    <w:p w:rsidR="00D6440B" w:rsidRPr="00DC2410" w:rsidRDefault="00D6440B" w:rsidP="00D6440B">
      <w:pPr>
        <w:pStyle w:val="BodyTextIndent"/>
        <w:jc w:val="left"/>
        <w:rPr>
          <w:rFonts w:ascii="Garamond" w:hAnsi="Garamond"/>
          <w:szCs w:val="22"/>
        </w:rPr>
      </w:pPr>
      <w:r w:rsidRPr="00DC2410">
        <w:rPr>
          <w:rFonts w:ascii="Garamond" w:hAnsi="Garamond"/>
          <w:szCs w:val="22"/>
        </w:rPr>
        <w:t xml:space="preserve">U postupku po izvještaju o radu je </w:t>
      </w:r>
      <w:r w:rsidR="00A53719">
        <w:rPr>
          <w:rFonts w:ascii="Garamond" w:hAnsi="Garamond"/>
          <w:szCs w:val="22"/>
        </w:rPr>
        <w:t>utvrđeno da je Komisija za javne nabavke</w:t>
      </w:r>
      <w:r w:rsidRPr="00DC2410">
        <w:rPr>
          <w:rFonts w:ascii="Garamond" w:hAnsi="Garamond"/>
          <w:szCs w:val="22"/>
        </w:rPr>
        <w:t xml:space="preserve"> blagovremeno i pr</w:t>
      </w:r>
      <w:r w:rsidR="009617F4">
        <w:rPr>
          <w:rFonts w:ascii="Garamond" w:hAnsi="Garamond"/>
          <w:szCs w:val="22"/>
        </w:rPr>
        <w:t>avilno izvršila otvaranje ponude i ocjenu prispjele ponude</w:t>
      </w:r>
      <w:r w:rsidRPr="00DC2410">
        <w:rPr>
          <w:rFonts w:ascii="Garamond" w:hAnsi="Garamond"/>
          <w:szCs w:val="22"/>
        </w:rPr>
        <w:t>, o čemu je sačinila odgovarajuće zapisnike, u kojima je utvrđeno sljedeće:</w:t>
      </w:r>
    </w:p>
    <w:p w:rsidR="00D6440B" w:rsidRPr="00DC2410" w:rsidRDefault="00D6440B" w:rsidP="00D6440B">
      <w:pPr>
        <w:pStyle w:val="BodyTextIndent"/>
        <w:ind w:firstLine="0"/>
        <w:rPr>
          <w:rFonts w:ascii="Garamond" w:hAnsi="Garamond"/>
          <w:szCs w:val="22"/>
        </w:rPr>
      </w:pPr>
      <w:r w:rsidRPr="00DC2410">
        <w:rPr>
          <w:rFonts w:ascii="Garamond" w:hAnsi="Garamond"/>
          <w:szCs w:val="22"/>
        </w:rPr>
        <w:t xml:space="preserve">- da je ukupan broj pristiglih ponuda </w:t>
      </w:r>
      <w:r w:rsidR="006E3880">
        <w:rPr>
          <w:rFonts w:ascii="Garamond" w:hAnsi="Garamond"/>
          <w:szCs w:val="22"/>
        </w:rPr>
        <w:t>1</w:t>
      </w:r>
      <w:r w:rsidRPr="00DC2410">
        <w:rPr>
          <w:rFonts w:ascii="Garamond" w:hAnsi="Garamond"/>
          <w:szCs w:val="22"/>
        </w:rPr>
        <w:t>;</w:t>
      </w:r>
    </w:p>
    <w:p w:rsidR="00D6440B" w:rsidRPr="00DC2410" w:rsidRDefault="006E3880" w:rsidP="00D6440B">
      <w:pPr>
        <w:pStyle w:val="BodyTextIndent"/>
        <w:ind w:firstLine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- da je blagovremeno zaprimljena</w:t>
      </w:r>
      <w:r w:rsidR="00D6440B" w:rsidRPr="00DC2410">
        <w:rPr>
          <w:rFonts w:ascii="Garamond" w:hAnsi="Garamond"/>
          <w:szCs w:val="22"/>
        </w:rPr>
        <w:t xml:space="preserve"> </w:t>
      </w:r>
      <w:r>
        <w:rPr>
          <w:rFonts w:ascii="Garamond" w:hAnsi="Garamond"/>
          <w:szCs w:val="22"/>
        </w:rPr>
        <w:t>1 ponuda</w:t>
      </w:r>
      <w:r w:rsidR="00D6440B" w:rsidRPr="00DC2410">
        <w:rPr>
          <w:rFonts w:ascii="Garamond" w:hAnsi="Garamond"/>
          <w:szCs w:val="22"/>
        </w:rPr>
        <w:t>;</w:t>
      </w:r>
    </w:p>
    <w:p w:rsidR="00D6440B" w:rsidRPr="00DC2410" w:rsidRDefault="00D6440B" w:rsidP="00D6440B">
      <w:pPr>
        <w:pStyle w:val="BodyTextIndent"/>
        <w:ind w:firstLine="0"/>
        <w:rPr>
          <w:rFonts w:ascii="Garamond" w:hAnsi="Garamond"/>
          <w:szCs w:val="22"/>
        </w:rPr>
      </w:pPr>
      <w:r w:rsidRPr="00DC2410">
        <w:rPr>
          <w:rFonts w:ascii="Garamond" w:hAnsi="Garamond"/>
          <w:szCs w:val="22"/>
        </w:rPr>
        <w:t>- d</w:t>
      </w:r>
      <w:r w:rsidR="00712F36">
        <w:rPr>
          <w:rFonts w:ascii="Garamond" w:hAnsi="Garamond"/>
          <w:szCs w:val="22"/>
        </w:rPr>
        <w:t>a nema neblagovremeno zaprimljenih ponuda</w:t>
      </w:r>
      <w:r w:rsidRPr="00DC2410">
        <w:rPr>
          <w:rFonts w:ascii="Garamond" w:hAnsi="Garamond"/>
          <w:szCs w:val="22"/>
        </w:rPr>
        <w:t>;</w:t>
      </w:r>
    </w:p>
    <w:p w:rsidR="00350D56" w:rsidRDefault="006E3880" w:rsidP="00D6440B">
      <w:pPr>
        <w:rPr>
          <w:rFonts w:ascii="Garamond" w:hAnsi="Garamond"/>
          <w:b/>
          <w:szCs w:val="22"/>
          <w:u w:val="none"/>
        </w:rPr>
      </w:pPr>
      <w:r>
        <w:rPr>
          <w:rFonts w:ascii="Garamond" w:hAnsi="Garamond"/>
          <w:b/>
          <w:szCs w:val="22"/>
          <w:u w:val="none"/>
        </w:rPr>
        <w:t>- da je ponuda</w:t>
      </w:r>
      <w:r w:rsidR="00D6440B" w:rsidRPr="00DC2410">
        <w:rPr>
          <w:rFonts w:ascii="Garamond" w:hAnsi="Garamond"/>
          <w:b/>
          <w:szCs w:val="22"/>
          <w:u w:val="none"/>
        </w:rPr>
        <w:t xml:space="preserve"> ponuđača </w:t>
      </w:r>
      <w:r w:rsidR="00712F36">
        <w:rPr>
          <w:rFonts w:ascii="Garamond" w:hAnsi="Garamond"/>
          <w:b/>
          <w:szCs w:val="22"/>
          <w:u w:val="none"/>
        </w:rPr>
        <w:t>„</w:t>
      </w:r>
      <w:r w:rsidR="00C56AC4">
        <w:rPr>
          <w:rFonts w:ascii="Garamond" w:hAnsi="Garamond"/>
          <w:b/>
          <w:szCs w:val="22"/>
          <w:u w:val="none"/>
        </w:rPr>
        <w:t>Telefonija Vidaković</w:t>
      </w:r>
      <w:r w:rsidR="00712F36">
        <w:rPr>
          <w:rFonts w:ascii="Garamond" w:hAnsi="Garamond"/>
          <w:b/>
          <w:szCs w:val="22"/>
          <w:u w:val="none"/>
        </w:rPr>
        <w:t>“</w:t>
      </w:r>
      <w:r w:rsidR="00C56AC4">
        <w:rPr>
          <w:rFonts w:ascii="Garamond" w:hAnsi="Garamond"/>
          <w:b/>
          <w:szCs w:val="22"/>
          <w:u w:val="none"/>
        </w:rPr>
        <w:t xml:space="preserve"> d.</w:t>
      </w:r>
      <w:r w:rsidR="00712F36">
        <w:rPr>
          <w:rFonts w:ascii="Garamond" w:hAnsi="Garamond"/>
          <w:b/>
          <w:szCs w:val="22"/>
          <w:u w:val="none"/>
        </w:rPr>
        <w:t>o.o. Doboj</w:t>
      </w:r>
    </w:p>
    <w:p w:rsidR="00D6440B" w:rsidRPr="00DC2410" w:rsidRDefault="006E3880" w:rsidP="00D6440B">
      <w:pPr>
        <w:rPr>
          <w:rFonts w:ascii="Garamond" w:hAnsi="Garamond"/>
          <w:b/>
          <w:szCs w:val="22"/>
          <w:u w:val="none"/>
        </w:rPr>
      </w:pPr>
      <w:r>
        <w:rPr>
          <w:rFonts w:ascii="Garamond" w:hAnsi="Garamond"/>
          <w:b/>
          <w:szCs w:val="22"/>
          <w:u w:val="none"/>
        </w:rPr>
        <w:t xml:space="preserve">   prihvatljiva</w:t>
      </w:r>
      <w:r w:rsidR="00D6440B" w:rsidRPr="00DC2410">
        <w:rPr>
          <w:rFonts w:ascii="Garamond" w:hAnsi="Garamond"/>
          <w:b/>
          <w:szCs w:val="22"/>
          <w:u w:val="none"/>
        </w:rPr>
        <w:t>;</w:t>
      </w:r>
    </w:p>
    <w:p w:rsidR="00D6440B" w:rsidRPr="00DC2410" w:rsidRDefault="00D6440B" w:rsidP="00D6440B">
      <w:pPr>
        <w:pStyle w:val="BodyTextIndent"/>
        <w:jc w:val="left"/>
        <w:rPr>
          <w:rFonts w:ascii="Garamond" w:hAnsi="Garamond"/>
          <w:szCs w:val="22"/>
        </w:rPr>
      </w:pPr>
      <w:r w:rsidRPr="00DC2410">
        <w:rPr>
          <w:rFonts w:ascii="Garamond" w:hAnsi="Garamond"/>
          <w:szCs w:val="22"/>
        </w:rPr>
        <w:t xml:space="preserve">U postupku donošenja ove odluke, posebno su cijenjene činjenice da </w:t>
      </w:r>
      <w:r w:rsidR="00F2042A">
        <w:rPr>
          <w:rFonts w:ascii="Garamond" w:hAnsi="Garamond"/>
          <w:szCs w:val="22"/>
        </w:rPr>
        <w:t>je Komisija, pravilno i potpuno</w:t>
      </w:r>
      <w:r w:rsidRPr="00DC2410">
        <w:rPr>
          <w:rFonts w:ascii="Garamond" w:hAnsi="Garamond"/>
          <w:szCs w:val="22"/>
        </w:rPr>
        <w:t xml:space="preserve"> izvršila ocjenu kvalifikovanosti po</w:t>
      </w:r>
      <w:r w:rsidR="006E3880">
        <w:rPr>
          <w:rFonts w:ascii="Garamond" w:hAnsi="Garamond"/>
          <w:szCs w:val="22"/>
        </w:rPr>
        <w:t>nuđača te ocjenu prispjele ponude</w:t>
      </w:r>
      <w:r w:rsidRPr="00DC2410">
        <w:rPr>
          <w:rFonts w:ascii="Garamond" w:hAnsi="Garamond"/>
          <w:szCs w:val="22"/>
        </w:rPr>
        <w:t>, u skladu sa kriterijima iz tenderske dokumentacije.</w:t>
      </w:r>
    </w:p>
    <w:p w:rsidR="00D6440B" w:rsidRPr="00DC2410" w:rsidRDefault="00D6440B" w:rsidP="00D6440B">
      <w:pPr>
        <w:pStyle w:val="BodyTextIndent"/>
        <w:jc w:val="left"/>
        <w:rPr>
          <w:rFonts w:ascii="Garamond" w:hAnsi="Garamond"/>
          <w:szCs w:val="22"/>
        </w:rPr>
      </w:pPr>
      <w:r w:rsidRPr="00DC2410">
        <w:rPr>
          <w:rFonts w:ascii="Garamond" w:hAnsi="Garamond"/>
          <w:szCs w:val="22"/>
        </w:rPr>
        <w:t xml:space="preserve">U postupku ocjene provedenog postupka, </w:t>
      </w:r>
      <w:r w:rsidR="003D7FCF">
        <w:rPr>
          <w:rFonts w:ascii="Garamond" w:hAnsi="Garamond"/>
          <w:szCs w:val="22"/>
        </w:rPr>
        <w:t>gradonačelnik nije našao</w:t>
      </w:r>
      <w:r w:rsidRPr="00DC2410">
        <w:rPr>
          <w:rFonts w:ascii="Garamond" w:hAnsi="Garamond"/>
          <w:szCs w:val="22"/>
        </w:rPr>
        <w:t xml:space="preserve"> razloge, nepravilnosti niti propuste u radu, koji bi eventualno bili osnov za neprihvatanje preporuke Komisije za javne nabavku.</w:t>
      </w:r>
    </w:p>
    <w:p w:rsidR="00D6440B" w:rsidRPr="00DC2410" w:rsidRDefault="00D6440B" w:rsidP="00D6440B">
      <w:pPr>
        <w:pStyle w:val="BodyTextIndent"/>
        <w:jc w:val="left"/>
        <w:rPr>
          <w:rFonts w:ascii="Garamond" w:hAnsi="Garamond"/>
          <w:szCs w:val="22"/>
        </w:rPr>
      </w:pPr>
      <w:r w:rsidRPr="00DC2410">
        <w:rPr>
          <w:rFonts w:ascii="Garamond" w:hAnsi="Garamond"/>
          <w:szCs w:val="22"/>
        </w:rPr>
        <w:t>Naime, u postupku je ocijenjeno da je Komisija u svemu pravilno postupila te da je izbor najpovoljnijeg ponuđača izvršen u skladu sa Zakonom o javnim nabavkama, podzakonskim aktima, internim aktima i tenderskim dokumentom. Uvidom u priloženu dokumentaciju, nesporno je da je izabrani ponuđač najbolje ocijenjen zbog:</w:t>
      </w:r>
    </w:p>
    <w:p w:rsidR="003D7FCF" w:rsidRDefault="003D7FCF" w:rsidP="00D6440B">
      <w:pPr>
        <w:pStyle w:val="BodyTextIndent"/>
        <w:ind w:firstLine="0"/>
        <w:rPr>
          <w:rFonts w:ascii="Garamond" w:hAnsi="Garamond"/>
          <w:b/>
          <w:szCs w:val="22"/>
        </w:rPr>
      </w:pPr>
    </w:p>
    <w:p w:rsidR="00D6440B" w:rsidRPr="00DC2410" w:rsidRDefault="00D6440B" w:rsidP="00D6440B">
      <w:pPr>
        <w:pStyle w:val="BodyTextIndent"/>
        <w:ind w:firstLine="0"/>
        <w:rPr>
          <w:rFonts w:ascii="Garamond" w:hAnsi="Garamond"/>
          <w:b/>
          <w:szCs w:val="22"/>
        </w:rPr>
      </w:pPr>
      <w:r w:rsidRPr="00DC2410">
        <w:rPr>
          <w:rFonts w:ascii="Garamond" w:hAnsi="Garamond"/>
          <w:b/>
          <w:szCs w:val="22"/>
        </w:rPr>
        <w:t xml:space="preserve">Najniže cijene, </w:t>
      </w:r>
      <w:r w:rsidR="003D7FCF">
        <w:rPr>
          <w:rFonts w:ascii="Garamond" w:hAnsi="Garamond"/>
          <w:b/>
          <w:szCs w:val="22"/>
        </w:rPr>
        <w:t>čime je utvrđen i njihov sukcesivni red – rang lista</w:t>
      </w:r>
      <w:r w:rsidRPr="00DC2410">
        <w:rPr>
          <w:rFonts w:ascii="Garamond" w:hAnsi="Garamond"/>
          <w:b/>
          <w:szCs w:val="22"/>
        </w:rPr>
        <w:t>:</w:t>
      </w:r>
    </w:p>
    <w:p w:rsidR="00D6440B" w:rsidRPr="00DC2410" w:rsidRDefault="00D6440B" w:rsidP="00D6440B">
      <w:pPr>
        <w:pStyle w:val="BodyTextIndent"/>
        <w:ind w:firstLine="0"/>
        <w:rPr>
          <w:rFonts w:ascii="Garamond" w:hAnsi="Garamond"/>
          <w:b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"/>
        <w:gridCol w:w="3811"/>
        <w:gridCol w:w="3340"/>
      </w:tblGrid>
      <w:tr w:rsidR="003D7FCF" w:rsidRPr="00DC2410" w:rsidTr="003D7FCF">
        <w:trPr>
          <w:trHeight w:val="800"/>
          <w:jc w:val="center"/>
        </w:trPr>
        <w:tc>
          <w:tcPr>
            <w:tcW w:w="4258" w:type="dxa"/>
            <w:gridSpan w:val="2"/>
            <w:shd w:val="clear" w:color="auto" w:fill="auto"/>
          </w:tcPr>
          <w:p w:rsidR="003D7FCF" w:rsidRPr="00DC2410" w:rsidRDefault="003D7FCF" w:rsidP="00D5614F">
            <w:pPr>
              <w:snapToGrid w:val="0"/>
              <w:jc w:val="both"/>
              <w:rPr>
                <w:rFonts w:ascii="Garamond" w:hAnsi="Garamond"/>
                <w:szCs w:val="22"/>
                <w:u w:val="none"/>
              </w:rPr>
            </w:pPr>
          </w:p>
          <w:p w:rsidR="003D7FCF" w:rsidRPr="00DC2410" w:rsidRDefault="003D7FCF" w:rsidP="00D5614F">
            <w:pPr>
              <w:jc w:val="center"/>
              <w:rPr>
                <w:rFonts w:ascii="Garamond" w:hAnsi="Garamond"/>
                <w:szCs w:val="22"/>
                <w:u w:val="none"/>
              </w:rPr>
            </w:pPr>
            <w:r w:rsidRPr="00DC2410">
              <w:rPr>
                <w:rFonts w:ascii="Garamond" w:hAnsi="Garamond"/>
                <w:szCs w:val="22"/>
                <w:u w:val="none"/>
              </w:rPr>
              <w:t>Naziv / ime</w:t>
            </w:r>
          </w:p>
          <w:p w:rsidR="003D7FCF" w:rsidRPr="00DC2410" w:rsidRDefault="003D7FCF" w:rsidP="00D5614F">
            <w:pPr>
              <w:jc w:val="center"/>
              <w:rPr>
                <w:rFonts w:ascii="Garamond" w:hAnsi="Garamond"/>
                <w:szCs w:val="22"/>
                <w:u w:val="none"/>
              </w:rPr>
            </w:pPr>
            <w:r w:rsidRPr="00DC2410">
              <w:rPr>
                <w:rFonts w:ascii="Garamond" w:hAnsi="Garamond"/>
                <w:szCs w:val="22"/>
                <w:u w:val="none"/>
              </w:rPr>
              <w:t>ponuđača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3D7FCF" w:rsidRPr="00DC2410" w:rsidRDefault="003D7FCF" w:rsidP="00D5614F">
            <w:pPr>
              <w:snapToGrid w:val="0"/>
              <w:jc w:val="center"/>
              <w:rPr>
                <w:rFonts w:ascii="Garamond" w:hAnsi="Garamond"/>
                <w:szCs w:val="22"/>
                <w:u w:val="none"/>
              </w:rPr>
            </w:pPr>
          </w:p>
          <w:p w:rsidR="003D7FCF" w:rsidRPr="00DC2410" w:rsidRDefault="003D7FCF" w:rsidP="00D5614F">
            <w:pPr>
              <w:jc w:val="center"/>
              <w:rPr>
                <w:rFonts w:ascii="Garamond" w:hAnsi="Garamond"/>
                <w:szCs w:val="22"/>
                <w:u w:val="none"/>
              </w:rPr>
            </w:pPr>
            <w:r w:rsidRPr="00DC2410">
              <w:rPr>
                <w:rFonts w:ascii="Garamond" w:hAnsi="Garamond"/>
                <w:szCs w:val="22"/>
                <w:u w:val="none"/>
              </w:rPr>
              <w:t>Ukupna cijena ponude</w:t>
            </w:r>
            <w:r>
              <w:rPr>
                <w:rFonts w:ascii="Garamond" w:hAnsi="Garamond"/>
                <w:szCs w:val="22"/>
                <w:u w:val="none"/>
              </w:rPr>
              <w:t xml:space="preserve"> (sa PDV-om)</w:t>
            </w:r>
          </w:p>
        </w:tc>
      </w:tr>
      <w:tr w:rsidR="00D6440B" w:rsidRPr="00DC2410" w:rsidTr="00D5614F">
        <w:trPr>
          <w:trHeight w:val="476"/>
          <w:jc w:val="center"/>
        </w:trPr>
        <w:tc>
          <w:tcPr>
            <w:tcW w:w="447" w:type="dxa"/>
            <w:shd w:val="clear" w:color="auto" w:fill="auto"/>
          </w:tcPr>
          <w:p w:rsidR="00D6440B" w:rsidRPr="00DC2410" w:rsidRDefault="00D6440B" w:rsidP="00D5614F">
            <w:pPr>
              <w:snapToGrid w:val="0"/>
              <w:jc w:val="both"/>
              <w:rPr>
                <w:rFonts w:ascii="Garamond" w:hAnsi="Garamond"/>
                <w:szCs w:val="22"/>
                <w:u w:val="none"/>
              </w:rPr>
            </w:pPr>
            <w:r w:rsidRPr="00DC2410">
              <w:rPr>
                <w:rFonts w:ascii="Garamond" w:hAnsi="Garamond"/>
                <w:szCs w:val="22"/>
                <w:u w:val="none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:rsidR="00D6440B" w:rsidRPr="00DC2410" w:rsidRDefault="008400A5" w:rsidP="00D5614F">
            <w:pPr>
              <w:snapToGrid w:val="0"/>
              <w:jc w:val="both"/>
              <w:rPr>
                <w:rFonts w:ascii="Garamond" w:hAnsi="Garamond"/>
                <w:szCs w:val="22"/>
                <w:u w:val="none"/>
              </w:rPr>
            </w:pPr>
            <w:r>
              <w:rPr>
                <w:rFonts w:ascii="Garamond" w:hAnsi="Garamond"/>
                <w:szCs w:val="22"/>
                <w:u w:val="none"/>
              </w:rPr>
              <w:t>„T</w:t>
            </w:r>
            <w:r w:rsidR="006E3880">
              <w:rPr>
                <w:rFonts w:ascii="Garamond" w:hAnsi="Garamond"/>
                <w:szCs w:val="22"/>
                <w:u w:val="none"/>
              </w:rPr>
              <w:t>elefonija Vidaković“d.o.o. Doboj</w:t>
            </w:r>
          </w:p>
        </w:tc>
        <w:tc>
          <w:tcPr>
            <w:tcW w:w="3340" w:type="dxa"/>
            <w:shd w:val="clear" w:color="auto" w:fill="auto"/>
          </w:tcPr>
          <w:p w:rsidR="00D6440B" w:rsidRPr="00DC2410" w:rsidRDefault="006E3880" w:rsidP="00100E2B">
            <w:pPr>
              <w:snapToGrid w:val="0"/>
              <w:jc w:val="center"/>
              <w:rPr>
                <w:rFonts w:ascii="Garamond" w:hAnsi="Garamond"/>
                <w:szCs w:val="22"/>
                <w:u w:val="none"/>
              </w:rPr>
            </w:pPr>
            <w:r>
              <w:rPr>
                <w:rFonts w:ascii="Garamond" w:hAnsi="Garamond"/>
                <w:szCs w:val="22"/>
                <w:u w:val="none"/>
              </w:rPr>
              <w:t>99.842,23 KM</w:t>
            </w:r>
          </w:p>
        </w:tc>
      </w:tr>
    </w:tbl>
    <w:p w:rsidR="00D6440B" w:rsidRPr="00DC2410" w:rsidRDefault="00D6440B" w:rsidP="00D6440B">
      <w:pPr>
        <w:pStyle w:val="BodyTextIndent"/>
        <w:ind w:firstLine="0"/>
        <w:rPr>
          <w:rFonts w:ascii="Garamond" w:hAnsi="Garamond"/>
          <w:szCs w:val="22"/>
        </w:rPr>
      </w:pPr>
    </w:p>
    <w:p w:rsidR="00D6440B" w:rsidRPr="00DC2410" w:rsidRDefault="00D6440B" w:rsidP="00D6440B">
      <w:pPr>
        <w:pStyle w:val="BodyTextIndent"/>
        <w:ind w:firstLine="0"/>
        <w:rPr>
          <w:rFonts w:ascii="Garamond" w:hAnsi="Garamond"/>
          <w:szCs w:val="22"/>
        </w:rPr>
      </w:pPr>
    </w:p>
    <w:p w:rsidR="00D6440B" w:rsidRPr="00DC2410" w:rsidRDefault="00D6440B" w:rsidP="00C653F0">
      <w:pPr>
        <w:pStyle w:val="BodyTextIndent"/>
        <w:rPr>
          <w:rFonts w:ascii="Garamond" w:hAnsi="Garamond"/>
          <w:szCs w:val="22"/>
        </w:rPr>
      </w:pPr>
      <w:r w:rsidRPr="00DC2410">
        <w:rPr>
          <w:rFonts w:ascii="Garamond" w:hAnsi="Garamond"/>
          <w:szCs w:val="22"/>
        </w:rPr>
        <w:lastRenderedPageBreak/>
        <w:t xml:space="preserve">Izabrani ponuđač je izabran primjenjujući kriterij najniže cijene, koja je ponuđena u iznosu od </w:t>
      </w:r>
      <w:r w:rsidR="00F4369F">
        <w:rPr>
          <w:rFonts w:ascii="Garamond" w:hAnsi="Garamond"/>
          <w:szCs w:val="22"/>
        </w:rPr>
        <w:t xml:space="preserve"> 99.842,23</w:t>
      </w:r>
      <w:r w:rsidR="003D7FCF">
        <w:rPr>
          <w:rFonts w:ascii="Garamond" w:hAnsi="Garamond"/>
          <w:szCs w:val="22"/>
        </w:rPr>
        <w:t xml:space="preserve"> KM</w:t>
      </w:r>
      <w:r w:rsidR="00C56AC4">
        <w:rPr>
          <w:rFonts w:ascii="Garamond" w:hAnsi="Garamond"/>
          <w:szCs w:val="22"/>
        </w:rPr>
        <w:t xml:space="preserve"> sa uračunatim PDV-om</w:t>
      </w:r>
      <w:r w:rsidR="003D7FCF">
        <w:rPr>
          <w:rFonts w:ascii="Garamond" w:hAnsi="Garamond"/>
          <w:szCs w:val="22"/>
        </w:rPr>
        <w:t>.</w:t>
      </w:r>
    </w:p>
    <w:p w:rsidR="00D6440B" w:rsidRPr="00DC2410" w:rsidRDefault="00D6440B" w:rsidP="00D6440B">
      <w:pPr>
        <w:pStyle w:val="BodyTextIndent"/>
        <w:ind w:firstLine="0"/>
        <w:rPr>
          <w:rFonts w:ascii="Garamond" w:hAnsi="Garamond"/>
          <w:szCs w:val="22"/>
        </w:rPr>
      </w:pPr>
    </w:p>
    <w:p w:rsidR="00D6440B" w:rsidRPr="00DC2410" w:rsidRDefault="00D6440B" w:rsidP="00D6440B">
      <w:pPr>
        <w:pStyle w:val="BodyTextIndent"/>
        <w:jc w:val="left"/>
        <w:rPr>
          <w:rFonts w:ascii="Garamond" w:hAnsi="Garamond"/>
          <w:szCs w:val="22"/>
        </w:rPr>
      </w:pPr>
      <w:r w:rsidRPr="00DC2410">
        <w:rPr>
          <w:rFonts w:ascii="Garamond" w:hAnsi="Garamond"/>
          <w:szCs w:val="22"/>
        </w:rPr>
        <w:t xml:space="preserve">Iz navedenih razloga, primjenom člana 64. stav 1. tačka </w:t>
      </w:r>
      <w:r w:rsidR="003D7FCF">
        <w:rPr>
          <w:rFonts w:ascii="Garamond" w:hAnsi="Garamond"/>
          <w:szCs w:val="22"/>
        </w:rPr>
        <w:t>b.</w:t>
      </w:r>
      <w:r w:rsidRPr="00DC2410">
        <w:rPr>
          <w:rFonts w:ascii="Garamond" w:hAnsi="Garamond"/>
          <w:szCs w:val="22"/>
        </w:rPr>
        <w:t xml:space="preserve"> Zakona o javnim nabavkama, odlučeno je kao u članu 1. ove odluke.</w:t>
      </w:r>
    </w:p>
    <w:p w:rsidR="00D6440B" w:rsidRPr="00DC2410" w:rsidRDefault="00D6440B" w:rsidP="00D6440B">
      <w:pPr>
        <w:pStyle w:val="BodyTextIndent"/>
        <w:ind w:firstLine="0"/>
        <w:rPr>
          <w:rFonts w:ascii="Garamond" w:hAnsi="Garamond"/>
          <w:szCs w:val="22"/>
        </w:rPr>
      </w:pPr>
    </w:p>
    <w:p w:rsidR="00D6440B" w:rsidRDefault="00D6440B" w:rsidP="00D6440B">
      <w:pPr>
        <w:ind w:firstLine="709"/>
        <w:jc w:val="both"/>
        <w:rPr>
          <w:rFonts w:ascii="Garamond" w:hAnsi="Garamond"/>
          <w:b/>
          <w:szCs w:val="22"/>
          <w:u w:val="none"/>
        </w:rPr>
      </w:pPr>
      <w:r w:rsidRPr="00DC2410">
        <w:rPr>
          <w:rFonts w:ascii="Garamond" w:hAnsi="Garamond"/>
          <w:b/>
          <w:szCs w:val="22"/>
          <w:u w:val="none"/>
        </w:rPr>
        <w:t>POUKA O PRAVNOM LIJEKU</w:t>
      </w:r>
    </w:p>
    <w:p w:rsidR="004B5FD2" w:rsidRPr="00DC2410" w:rsidRDefault="004B5FD2" w:rsidP="00D6440B">
      <w:pPr>
        <w:ind w:firstLine="709"/>
        <w:jc w:val="both"/>
        <w:rPr>
          <w:rFonts w:ascii="Garamond" w:hAnsi="Garamond"/>
          <w:b/>
          <w:szCs w:val="22"/>
          <w:u w:val="none"/>
        </w:rPr>
      </w:pPr>
    </w:p>
    <w:p w:rsidR="00D6440B" w:rsidRPr="00DC2410" w:rsidRDefault="00D6440B" w:rsidP="00D6440B">
      <w:pPr>
        <w:pStyle w:val="BodyTextIndent"/>
        <w:jc w:val="left"/>
        <w:rPr>
          <w:rFonts w:ascii="Garamond" w:hAnsi="Garamond"/>
          <w:szCs w:val="22"/>
        </w:rPr>
      </w:pPr>
      <w:r w:rsidRPr="00DC2410">
        <w:rPr>
          <w:rFonts w:ascii="Garamond" w:hAnsi="Garamond"/>
          <w:szCs w:val="22"/>
        </w:rPr>
        <w:t>Protiv ove odluke može se izjaviti žalba</w:t>
      </w:r>
      <w:r w:rsidR="004B5FD2">
        <w:rPr>
          <w:rFonts w:ascii="Garamond" w:hAnsi="Garamond"/>
          <w:szCs w:val="22"/>
        </w:rPr>
        <w:t xml:space="preserve"> Kancelariji za razmatranje žalbi,putem ugovornog organa – Grad Doboj, najkasnije u roku od 10 (deset) dana od dana prijema ove odluke. Žalba se dostavlja  u tri primjerka u pisanoj formi.</w:t>
      </w:r>
    </w:p>
    <w:p w:rsidR="00D6440B" w:rsidRPr="00DC2410" w:rsidRDefault="00D6440B" w:rsidP="00D6440B">
      <w:pPr>
        <w:pStyle w:val="BodyTextIndent"/>
        <w:rPr>
          <w:rFonts w:ascii="Garamond" w:hAnsi="Garamond"/>
          <w:szCs w:val="22"/>
        </w:rPr>
      </w:pPr>
    </w:p>
    <w:p w:rsidR="00D6440B" w:rsidRPr="00DC2410" w:rsidRDefault="00100E2B" w:rsidP="00D6440B">
      <w:pPr>
        <w:pStyle w:val="BodyTextInden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                                                                                                     </w:t>
      </w:r>
      <w:r w:rsidR="002C3E13">
        <w:rPr>
          <w:rFonts w:ascii="Garamond" w:hAnsi="Garamond"/>
          <w:szCs w:val="22"/>
        </w:rPr>
        <w:t xml:space="preserve"> </w:t>
      </w:r>
      <w:r>
        <w:rPr>
          <w:rFonts w:ascii="Garamond" w:hAnsi="Garamond"/>
          <w:szCs w:val="22"/>
        </w:rPr>
        <w:t xml:space="preserve"> </w:t>
      </w:r>
      <w:r w:rsidR="003D7FCF">
        <w:rPr>
          <w:rFonts w:ascii="Garamond" w:hAnsi="Garamond"/>
          <w:szCs w:val="22"/>
        </w:rPr>
        <w:t>Gradonačelnik</w:t>
      </w:r>
    </w:p>
    <w:p w:rsidR="00D6440B" w:rsidRPr="00DC2410" w:rsidRDefault="003D7FCF" w:rsidP="00D6440B">
      <w:pPr>
        <w:pStyle w:val="BodyTextInden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                                                                                                       Obren Petrović</w:t>
      </w:r>
      <w:r w:rsidR="002C3E13">
        <w:rPr>
          <w:rFonts w:ascii="Garamond" w:hAnsi="Garamond"/>
          <w:szCs w:val="22"/>
        </w:rPr>
        <w:t>,s.r.</w:t>
      </w:r>
    </w:p>
    <w:p w:rsidR="00D6440B" w:rsidRPr="00DC2410" w:rsidRDefault="00D6440B" w:rsidP="00D6440B">
      <w:pPr>
        <w:pStyle w:val="BodyTextIndent"/>
        <w:tabs>
          <w:tab w:val="left" w:pos="5400"/>
        </w:tabs>
        <w:jc w:val="center"/>
        <w:rPr>
          <w:rFonts w:ascii="Garamond" w:hAnsi="Garamond"/>
          <w:szCs w:val="22"/>
        </w:rPr>
      </w:pPr>
      <w:r w:rsidRPr="00DC2410">
        <w:rPr>
          <w:rFonts w:ascii="Garamond" w:hAnsi="Garamond"/>
          <w:szCs w:val="22"/>
        </w:rPr>
        <w:t xml:space="preserve">                                           </w:t>
      </w:r>
      <w:r w:rsidR="003D7FCF">
        <w:rPr>
          <w:rFonts w:ascii="Garamond" w:hAnsi="Garamond"/>
          <w:szCs w:val="22"/>
        </w:rPr>
        <w:t xml:space="preserve">                                                    </w:t>
      </w:r>
    </w:p>
    <w:p w:rsidR="00D6440B" w:rsidRPr="00DC2410" w:rsidRDefault="00D6440B" w:rsidP="00D6440B">
      <w:pPr>
        <w:tabs>
          <w:tab w:val="left" w:pos="6045"/>
        </w:tabs>
        <w:jc w:val="both"/>
        <w:rPr>
          <w:rFonts w:ascii="Garamond" w:hAnsi="Garamond"/>
          <w:b/>
          <w:szCs w:val="22"/>
          <w:u w:val="none"/>
        </w:rPr>
      </w:pPr>
    </w:p>
    <w:p w:rsidR="00100E2B" w:rsidRPr="00F4369F" w:rsidRDefault="00D6440B" w:rsidP="00F4369F">
      <w:pPr>
        <w:tabs>
          <w:tab w:val="left" w:pos="6045"/>
        </w:tabs>
        <w:jc w:val="both"/>
        <w:rPr>
          <w:rFonts w:ascii="Garamond" w:hAnsi="Garamond"/>
          <w:b/>
          <w:szCs w:val="22"/>
          <w:u w:val="none"/>
        </w:rPr>
      </w:pPr>
      <w:r w:rsidRPr="00DC2410">
        <w:rPr>
          <w:rFonts w:ascii="Garamond" w:hAnsi="Garamond"/>
          <w:b/>
          <w:szCs w:val="22"/>
          <w:u w:val="none"/>
        </w:rPr>
        <w:t>Dostaviti:</w:t>
      </w:r>
    </w:p>
    <w:p w:rsidR="00D6440B" w:rsidRPr="00FF7220" w:rsidRDefault="002C5AED" w:rsidP="00D6440B">
      <w:pPr>
        <w:numPr>
          <w:ilvl w:val="0"/>
          <w:numId w:val="2"/>
        </w:numPr>
        <w:jc w:val="both"/>
        <w:rPr>
          <w:rFonts w:ascii="Garamond" w:hAnsi="Garamond"/>
          <w:b/>
          <w:szCs w:val="22"/>
          <w:u w:val="none"/>
        </w:rPr>
      </w:pPr>
      <w:r w:rsidRPr="00FF7220">
        <w:rPr>
          <w:rFonts w:ascii="Garamond" w:hAnsi="Garamond"/>
          <w:b/>
          <w:szCs w:val="22"/>
          <w:u w:val="none"/>
        </w:rPr>
        <w:t>Ponuđaču :“Telefonija V</w:t>
      </w:r>
      <w:r w:rsidR="003F1043">
        <w:rPr>
          <w:rFonts w:ascii="Garamond" w:hAnsi="Garamond"/>
          <w:b/>
          <w:szCs w:val="22"/>
          <w:u w:val="none"/>
        </w:rPr>
        <w:t>idaković“ d.o.o. Doboj</w:t>
      </w:r>
    </w:p>
    <w:p w:rsidR="003319E2" w:rsidRPr="00FF7220" w:rsidRDefault="003319E2" w:rsidP="003319E2">
      <w:pPr>
        <w:ind w:left="360"/>
        <w:jc w:val="both"/>
        <w:rPr>
          <w:rFonts w:ascii="Garamond" w:hAnsi="Garamond"/>
          <w:b/>
          <w:szCs w:val="22"/>
          <w:u w:val="none"/>
        </w:rPr>
      </w:pPr>
    </w:p>
    <w:p w:rsidR="00D6440B" w:rsidRPr="00DC2410" w:rsidRDefault="00D6440B" w:rsidP="00D6440B">
      <w:pPr>
        <w:jc w:val="both"/>
        <w:rPr>
          <w:rFonts w:ascii="Garamond" w:hAnsi="Garamond"/>
          <w:b/>
          <w:szCs w:val="22"/>
          <w:u w:val="none"/>
        </w:rPr>
      </w:pPr>
    </w:p>
    <w:p w:rsidR="00D6440B" w:rsidRPr="00DC2410" w:rsidRDefault="00D6440B" w:rsidP="00D6440B">
      <w:pPr>
        <w:jc w:val="both"/>
        <w:rPr>
          <w:rFonts w:ascii="Garamond" w:hAnsi="Garamond"/>
          <w:b/>
          <w:szCs w:val="22"/>
          <w:u w:val="none"/>
        </w:rPr>
      </w:pPr>
    </w:p>
    <w:p w:rsidR="00D6440B" w:rsidRPr="00DC2410" w:rsidRDefault="00D6440B" w:rsidP="00D6440B">
      <w:pPr>
        <w:jc w:val="both"/>
        <w:rPr>
          <w:rFonts w:ascii="Garamond" w:hAnsi="Garamond"/>
          <w:b/>
          <w:szCs w:val="22"/>
          <w:u w:val="none"/>
        </w:rPr>
      </w:pPr>
    </w:p>
    <w:p w:rsidR="00D6440B" w:rsidRPr="00DC2410" w:rsidRDefault="00D6440B" w:rsidP="00D6440B">
      <w:pPr>
        <w:pStyle w:val="Header"/>
        <w:spacing w:before="120" w:after="120"/>
        <w:jc w:val="center"/>
        <w:rPr>
          <w:rFonts w:ascii="Garamond" w:hAnsi="Garamond"/>
          <w:b/>
          <w:szCs w:val="22"/>
          <w:u w:val="none"/>
        </w:rPr>
      </w:pPr>
    </w:p>
    <w:p w:rsidR="00D6440B" w:rsidRPr="00DC2410" w:rsidRDefault="00D6440B" w:rsidP="00D6440B">
      <w:pPr>
        <w:pStyle w:val="Header"/>
        <w:spacing w:before="120" w:after="120"/>
        <w:jc w:val="center"/>
        <w:rPr>
          <w:rFonts w:ascii="Garamond" w:hAnsi="Garamond"/>
          <w:b/>
          <w:szCs w:val="22"/>
          <w:u w:val="none"/>
        </w:rPr>
      </w:pPr>
    </w:p>
    <w:p w:rsidR="00D6440B" w:rsidRPr="00DC2410" w:rsidRDefault="00D6440B" w:rsidP="00D6440B">
      <w:pPr>
        <w:pStyle w:val="Header"/>
        <w:spacing w:before="120" w:after="120"/>
        <w:jc w:val="center"/>
        <w:rPr>
          <w:rFonts w:ascii="Garamond" w:hAnsi="Garamond"/>
          <w:b/>
          <w:szCs w:val="22"/>
          <w:u w:val="none"/>
        </w:rPr>
      </w:pPr>
    </w:p>
    <w:p w:rsidR="00D6440B" w:rsidRPr="00DC2410" w:rsidRDefault="00D6440B" w:rsidP="00D6440B">
      <w:pPr>
        <w:pStyle w:val="Header"/>
        <w:spacing w:before="120" w:after="120"/>
        <w:jc w:val="center"/>
        <w:rPr>
          <w:rFonts w:ascii="Garamond" w:hAnsi="Garamond"/>
          <w:b/>
          <w:szCs w:val="22"/>
          <w:u w:val="none"/>
        </w:rPr>
      </w:pPr>
    </w:p>
    <w:p w:rsidR="00D6440B" w:rsidRPr="00DC2410" w:rsidRDefault="00D6440B" w:rsidP="00D6440B">
      <w:pPr>
        <w:pStyle w:val="Header"/>
        <w:spacing w:before="120" w:after="120"/>
        <w:jc w:val="center"/>
        <w:rPr>
          <w:rFonts w:ascii="Garamond" w:hAnsi="Garamond"/>
          <w:b/>
          <w:szCs w:val="22"/>
          <w:u w:val="none"/>
        </w:rPr>
      </w:pPr>
    </w:p>
    <w:p w:rsidR="00D6440B" w:rsidRPr="00DC2410" w:rsidRDefault="00D6440B" w:rsidP="00D6440B">
      <w:pPr>
        <w:pStyle w:val="Header"/>
        <w:spacing w:before="120" w:after="120"/>
        <w:jc w:val="center"/>
        <w:rPr>
          <w:rFonts w:ascii="Garamond" w:hAnsi="Garamond"/>
          <w:b/>
          <w:szCs w:val="22"/>
          <w:u w:val="none"/>
        </w:rPr>
      </w:pPr>
    </w:p>
    <w:p w:rsidR="00D6440B" w:rsidRPr="00DC2410" w:rsidRDefault="00D6440B" w:rsidP="00D6440B">
      <w:pPr>
        <w:pStyle w:val="Header"/>
        <w:spacing w:before="120" w:after="120"/>
        <w:jc w:val="center"/>
        <w:rPr>
          <w:rFonts w:ascii="Garamond" w:hAnsi="Garamond"/>
          <w:b/>
          <w:szCs w:val="22"/>
          <w:u w:val="none"/>
        </w:rPr>
      </w:pPr>
    </w:p>
    <w:p w:rsidR="00D6440B" w:rsidRPr="00DC2410" w:rsidRDefault="00D6440B" w:rsidP="002876A4">
      <w:pPr>
        <w:pStyle w:val="BodyTextIndent"/>
        <w:ind w:firstLine="0"/>
        <w:rPr>
          <w:rFonts w:ascii="Garamond" w:hAnsi="Garamond"/>
          <w:szCs w:val="22"/>
        </w:rPr>
      </w:pPr>
    </w:p>
    <w:p w:rsidR="0078739F" w:rsidRDefault="0078739F"/>
    <w:sectPr w:rsidR="0078739F" w:rsidSect="00787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0B"/>
    <w:rsid w:val="00000923"/>
    <w:rsid w:val="000015ED"/>
    <w:rsid w:val="000031D3"/>
    <w:rsid w:val="00005A3B"/>
    <w:rsid w:val="00015F49"/>
    <w:rsid w:val="00020217"/>
    <w:rsid w:val="00027150"/>
    <w:rsid w:val="0002758E"/>
    <w:rsid w:val="00027841"/>
    <w:rsid w:val="00035E15"/>
    <w:rsid w:val="00036E5E"/>
    <w:rsid w:val="00037579"/>
    <w:rsid w:val="00037DB4"/>
    <w:rsid w:val="00043680"/>
    <w:rsid w:val="00053591"/>
    <w:rsid w:val="00056766"/>
    <w:rsid w:val="00057FE1"/>
    <w:rsid w:val="00061554"/>
    <w:rsid w:val="000623CE"/>
    <w:rsid w:val="0006705E"/>
    <w:rsid w:val="000675AD"/>
    <w:rsid w:val="000701F1"/>
    <w:rsid w:val="00072185"/>
    <w:rsid w:val="00073BE9"/>
    <w:rsid w:val="00076713"/>
    <w:rsid w:val="000779D9"/>
    <w:rsid w:val="00082C5B"/>
    <w:rsid w:val="00085862"/>
    <w:rsid w:val="0009437A"/>
    <w:rsid w:val="000946ED"/>
    <w:rsid w:val="000A7C08"/>
    <w:rsid w:val="000C0773"/>
    <w:rsid w:val="000C1920"/>
    <w:rsid w:val="000D2AC4"/>
    <w:rsid w:val="000F54F5"/>
    <w:rsid w:val="00100E2B"/>
    <w:rsid w:val="001013B0"/>
    <w:rsid w:val="0010292B"/>
    <w:rsid w:val="00113620"/>
    <w:rsid w:val="001347F2"/>
    <w:rsid w:val="00137DE0"/>
    <w:rsid w:val="00153ECF"/>
    <w:rsid w:val="0015507E"/>
    <w:rsid w:val="00160996"/>
    <w:rsid w:val="00180492"/>
    <w:rsid w:val="0018490F"/>
    <w:rsid w:val="00185008"/>
    <w:rsid w:val="001A49AC"/>
    <w:rsid w:val="001B7634"/>
    <w:rsid w:val="001C3CD4"/>
    <w:rsid w:val="001C6AD5"/>
    <w:rsid w:val="001D73C1"/>
    <w:rsid w:val="001F0428"/>
    <w:rsid w:val="001F0CE0"/>
    <w:rsid w:val="00203E47"/>
    <w:rsid w:val="00210AC6"/>
    <w:rsid w:val="00210D7E"/>
    <w:rsid w:val="00212A0E"/>
    <w:rsid w:val="00230311"/>
    <w:rsid w:val="00230D14"/>
    <w:rsid w:val="0023273C"/>
    <w:rsid w:val="0024245D"/>
    <w:rsid w:val="00242C48"/>
    <w:rsid w:val="00243365"/>
    <w:rsid w:val="00245233"/>
    <w:rsid w:val="00251D54"/>
    <w:rsid w:val="00252B57"/>
    <w:rsid w:val="00253606"/>
    <w:rsid w:val="00254033"/>
    <w:rsid w:val="00255B82"/>
    <w:rsid w:val="00256B82"/>
    <w:rsid w:val="00260DCF"/>
    <w:rsid w:val="0026225F"/>
    <w:rsid w:val="002645F8"/>
    <w:rsid w:val="00264990"/>
    <w:rsid w:val="00275674"/>
    <w:rsid w:val="0027623E"/>
    <w:rsid w:val="00282861"/>
    <w:rsid w:val="00285A9F"/>
    <w:rsid w:val="002876A4"/>
    <w:rsid w:val="00296B29"/>
    <w:rsid w:val="002A03ED"/>
    <w:rsid w:val="002A4039"/>
    <w:rsid w:val="002A6669"/>
    <w:rsid w:val="002A7226"/>
    <w:rsid w:val="002B40F5"/>
    <w:rsid w:val="002B5CD3"/>
    <w:rsid w:val="002C08C7"/>
    <w:rsid w:val="002C0B38"/>
    <w:rsid w:val="002C23F5"/>
    <w:rsid w:val="002C314A"/>
    <w:rsid w:val="002C3E13"/>
    <w:rsid w:val="002C5AED"/>
    <w:rsid w:val="002C7FD1"/>
    <w:rsid w:val="002D38E9"/>
    <w:rsid w:val="002D6E5A"/>
    <w:rsid w:val="002E2571"/>
    <w:rsid w:val="002E6483"/>
    <w:rsid w:val="002E6E88"/>
    <w:rsid w:val="002F2413"/>
    <w:rsid w:val="002F4BF1"/>
    <w:rsid w:val="00315679"/>
    <w:rsid w:val="00317B1C"/>
    <w:rsid w:val="003239B1"/>
    <w:rsid w:val="0032503F"/>
    <w:rsid w:val="003319E2"/>
    <w:rsid w:val="00332FC4"/>
    <w:rsid w:val="00334BE1"/>
    <w:rsid w:val="00341EF7"/>
    <w:rsid w:val="003429DB"/>
    <w:rsid w:val="003465C3"/>
    <w:rsid w:val="00350274"/>
    <w:rsid w:val="00350D56"/>
    <w:rsid w:val="00356FA3"/>
    <w:rsid w:val="00361C09"/>
    <w:rsid w:val="0036605C"/>
    <w:rsid w:val="003757EA"/>
    <w:rsid w:val="00381518"/>
    <w:rsid w:val="00384362"/>
    <w:rsid w:val="00386245"/>
    <w:rsid w:val="003933D1"/>
    <w:rsid w:val="00394A00"/>
    <w:rsid w:val="00396EEE"/>
    <w:rsid w:val="00396F81"/>
    <w:rsid w:val="003A020C"/>
    <w:rsid w:val="003A18B5"/>
    <w:rsid w:val="003A21AF"/>
    <w:rsid w:val="003A2678"/>
    <w:rsid w:val="003B2BE3"/>
    <w:rsid w:val="003B6667"/>
    <w:rsid w:val="003C06A2"/>
    <w:rsid w:val="003C535F"/>
    <w:rsid w:val="003C7293"/>
    <w:rsid w:val="003C7FCA"/>
    <w:rsid w:val="003D37B0"/>
    <w:rsid w:val="003D6B38"/>
    <w:rsid w:val="003D7FCF"/>
    <w:rsid w:val="003E2011"/>
    <w:rsid w:val="003E5F78"/>
    <w:rsid w:val="003E7C14"/>
    <w:rsid w:val="003F1043"/>
    <w:rsid w:val="003F543E"/>
    <w:rsid w:val="00404369"/>
    <w:rsid w:val="00406754"/>
    <w:rsid w:val="00421E0B"/>
    <w:rsid w:val="0042471E"/>
    <w:rsid w:val="00426366"/>
    <w:rsid w:val="00430969"/>
    <w:rsid w:val="0043165D"/>
    <w:rsid w:val="00433A4C"/>
    <w:rsid w:val="00436C65"/>
    <w:rsid w:val="00444E8F"/>
    <w:rsid w:val="00452BE6"/>
    <w:rsid w:val="00457020"/>
    <w:rsid w:val="00464888"/>
    <w:rsid w:val="004676E3"/>
    <w:rsid w:val="00475BD8"/>
    <w:rsid w:val="00480B1A"/>
    <w:rsid w:val="0048260C"/>
    <w:rsid w:val="0048662D"/>
    <w:rsid w:val="004869DC"/>
    <w:rsid w:val="00492D5C"/>
    <w:rsid w:val="00492E53"/>
    <w:rsid w:val="004933EF"/>
    <w:rsid w:val="0049680E"/>
    <w:rsid w:val="004A093F"/>
    <w:rsid w:val="004B49E1"/>
    <w:rsid w:val="004B5FD2"/>
    <w:rsid w:val="004B73B0"/>
    <w:rsid w:val="004C3181"/>
    <w:rsid w:val="004C50C5"/>
    <w:rsid w:val="004D1CCE"/>
    <w:rsid w:val="004D22CF"/>
    <w:rsid w:val="004D7094"/>
    <w:rsid w:val="004E363A"/>
    <w:rsid w:val="004E5300"/>
    <w:rsid w:val="004E695D"/>
    <w:rsid w:val="004E774B"/>
    <w:rsid w:val="004F0484"/>
    <w:rsid w:val="004F25C7"/>
    <w:rsid w:val="004F35D2"/>
    <w:rsid w:val="004F4DCB"/>
    <w:rsid w:val="004F6E87"/>
    <w:rsid w:val="0050058A"/>
    <w:rsid w:val="00505786"/>
    <w:rsid w:val="005062FD"/>
    <w:rsid w:val="005143FF"/>
    <w:rsid w:val="00516A76"/>
    <w:rsid w:val="00517D6E"/>
    <w:rsid w:val="0052508D"/>
    <w:rsid w:val="005258E3"/>
    <w:rsid w:val="00526F10"/>
    <w:rsid w:val="00531022"/>
    <w:rsid w:val="005313F1"/>
    <w:rsid w:val="00531DB9"/>
    <w:rsid w:val="005417CB"/>
    <w:rsid w:val="0055131C"/>
    <w:rsid w:val="00551F13"/>
    <w:rsid w:val="005538EF"/>
    <w:rsid w:val="00553EBE"/>
    <w:rsid w:val="0055426A"/>
    <w:rsid w:val="00557169"/>
    <w:rsid w:val="00557DE4"/>
    <w:rsid w:val="00561789"/>
    <w:rsid w:val="00562F6A"/>
    <w:rsid w:val="005638BA"/>
    <w:rsid w:val="00571DC2"/>
    <w:rsid w:val="00572B44"/>
    <w:rsid w:val="005751C5"/>
    <w:rsid w:val="005768F5"/>
    <w:rsid w:val="0058304A"/>
    <w:rsid w:val="005871B1"/>
    <w:rsid w:val="00596B3F"/>
    <w:rsid w:val="00597FA9"/>
    <w:rsid w:val="005B09B7"/>
    <w:rsid w:val="005B1917"/>
    <w:rsid w:val="005B4E08"/>
    <w:rsid w:val="005B540B"/>
    <w:rsid w:val="005B6211"/>
    <w:rsid w:val="005B627B"/>
    <w:rsid w:val="005B7288"/>
    <w:rsid w:val="005C1103"/>
    <w:rsid w:val="005C1688"/>
    <w:rsid w:val="005C5CAB"/>
    <w:rsid w:val="005D4114"/>
    <w:rsid w:val="005E099A"/>
    <w:rsid w:val="005E11C0"/>
    <w:rsid w:val="005E4E11"/>
    <w:rsid w:val="005E4FFD"/>
    <w:rsid w:val="005F2ECE"/>
    <w:rsid w:val="005F57EC"/>
    <w:rsid w:val="006179FA"/>
    <w:rsid w:val="00617B88"/>
    <w:rsid w:val="006258A2"/>
    <w:rsid w:val="00630870"/>
    <w:rsid w:val="00634D0B"/>
    <w:rsid w:val="00635453"/>
    <w:rsid w:val="00640D8D"/>
    <w:rsid w:val="0064150E"/>
    <w:rsid w:val="00641B12"/>
    <w:rsid w:val="00642050"/>
    <w:rsid w:val="006443BC"/>
    <w:rsid w:val="006462A4"/>
    <w:rsid w:val="0065611A"/>
    <w:rsid w:val="00660B44"/>
    <w:rsid w:val="006611F5"/>
    <w:rsid w:val="006664DE"/>
    <w:rsid w:val="00667653"/>
    <w:rsid w:val="00670388"/>
    <w:rsid w:val="00672A93"/>
    <w:rsid w:val="00683E5E"/>
    <w:rsid w:val="00690860"/>
    <w:rsid w:val="00691F2C"/>
    <w:rsid w:val="006A2A99"/>
    <w:rsid w:val="006A3FF8"/>
    <w:rsid w:val="006A5626"/>
    <w:rsid w:val="006A6C55"/>
    <w:rsid w:val="006A77D7"/>
    <w:rsid w:val="006B012A"/>
    <w:rsid w:val="006B01E8"/>
    <w:rsid w:val="006B026D"/>
    <w:rsid w:val="006C2853"/>
    <w:rsid w:val="006C5144"/>
    <w:rsid w:val="006D577A"/>
    <w:rsid w:val="006E3880"/>
    <w:rsid w:val="006E7B60"/>
    <w:rsid w:val="006F0EFF"/>
    <w:rsid w:val="007025A5"/>
    <w:rsid w:val="007034E9"/>
    <w:rsid w:val="00712F36"/>
    <w:rsid w:val="00714E05"/>
    <w:rsid w:val="007175C4"/>
    <w:rsid w:val="00723454"/>
    <w:rsid w:val="007242D7"/>
    <w:rsid w:val="00732DE1"/>
    <w:rsid w:val="0073542E"/>
    <w:rsid w:val="0074681C"/>
    <w:rsid w:val="00760A70"/>
    <w:rsid w:val="00765CD4"/>
    <w:rsid w:val="00770B47"/>
    <w:rsid w:val="00772D6D"/>
    <w:rsid w:val="00781009"/>
    <w:rsid w:val="00781C30"/>
    <w:rsid w:val="0078595D"/>
    <w:rsid w:val="00786B92"/>
    <w:rsid w:val="0078739F"/>
    <w:rsid w:val="00787962"/>
    <w:rsid w:val="007905FD"/>
    <w:rsid w:val="007A1D5E"/>
    <w:rsid w:val="007B0409"/>
    <w:rsid w:val="007B2106"/>
    <w:rsid w:val="007C43F7"/>
    <w:rsid w:val="007C5480"/>
    <w:rsid w:val="007C5D63"/>
    <w:rsid w:val="007C61BD"/>
    <w:rsid w:val="007D1DEC"/>
    <w:rsid w:val="007D344A"/>
    <w:rsid w:val="007D5128"/>
    <w:rsid w:val="007E207C"/>
    <w:rsid w:val="007E6890"/>
    <w:rsid w:val="007F1398"/>
    <w:rsid w:val="007F7E4A"/>
    <w:rsid w:val="00800CFC"/>
    <w:rsid w:val="008061C3"/>
    <w:rsid w:val="00811D15"/>
    <w:rsid w:val="00827FA2"/>
    <w:rsid w:val="008400A5"/>
    <w:rsid w:val="0085091F"/>
    <w:rsid w:val="008511B6"/>
    <w:rsid w:val="00857976"/>
    <w:rsid w:val="00862B7C"/>
    <w:rsid w:val="00862E2F"/>
    <w:rsid w:val="008630C4"/>
    <w:rsid w:val="00864B82"/>
    <w:rsid w:val="00865A15"/>
    <w:rsid w:val="00873A9A"/>
    <w:rsid w:val="00885FE9"/>
    <w:rsid w:val="0088612F"/>
    <w:rsid w:val="0088644A"/>
    <w:rsid w:val="00886DDA"/>
    <w:rsid w:val="008921C3"/>
    <w:rsid w:val="008962C8"/>
    <w:rsid w:val="0089701F"/>
    <w:rsid w:val="008A14D0"/>
    <w:rsid w:val="008A4030"/>
    <w:rsid w:val="008A7EBA"/>
    <w:rsid w:val="008B5029"/>
    <w:rsid w:val="008C0B1C"/>
    <w:rsid w:val="008C1164"/>
    <w:rsid w:val="008C7453"/>
    <w:rsid w:val="008D102A"/>
    <w:rsid w:val="008D63EE"/>
    <w:rsid w:val="008E16F8"/>
    <w:rsid w:val="008E1E5A"/>
    <w:rsid w:val="008E45C4"/>
    <w:rsid w:val="008F2130"/>
    <w:rsid w:val="008F4860"/>
    <w:rsid w:val="008F4FAF"/>
    <w:rsid w:val="00910FCD"/>
    <w:rsid w:val="0091119D"/>
    <w:rsid w:val="00914FA6"/>
    <w:rsid w:val="009218DE"/>
    <w:rsid w:val="00935383"/>
    <w:rsid w:val="00936B83"/>
    <w:rsid w:val="00950A82"/>
    <w:rsid w:val="00951A0C"/>
    <w:rsid w:val="009522FD"/>
    <w:rsid w:val="009557DA"/>
    <w:rsid w:val="009617F4"/>
    <w:rsid w:val="009628A6"/>
    <w:rsid w:val="00971C72"/>
    <w:rsid w:val="00974C91"/>
    <w:rsid w:val="0097764C"/>
    <w:rsid w:val="009824BD"/>
    <w:rsid w:val="00983607"/>
    <w:rsid w:val="00986604"/>
    <w:rsid w:val="009904D9"/>
    <w:rsid w:val="00997883"/>
    <w:rsid w:val="009A0F70"/>
    <w:rsid w:val="009A2A4E"/>
    <w:rsid w:val="009A7A89"/>
    <w:rsid w:val="009B4A40"/>
    <w:rsid w:val="009C01C4"/>
    <w:rsid w:val="009C0CE6"/>
    <w:rsid w:val="009C2A62"/>
    <w:rsid w:val="009D1BCA"/>
    <w:rsid w:val="009D393A"/>
    <w:rsid w:val="009E1FB3"/>
    <w:rsid w:val="009E49F9"/>
    <w:rsid w:val="009F021F"/>
    <w:rsid w:val="009F7B46"/>
    <w:rsid w:val="00A00C1F"/>
    <w:rsid w:val="00A014DB"/>
    <w:rsid w:val="00A044E1"/>
    <w:rsid w:val="00A06068"/>
    <w:rsid w:val="00A06309"/>
    <w:rsid w:val="00A14A3C"/>
    <w:rsid w:val="00A1711B"/>
    <w:rsid w:val="00A20156"/>
    <w:rsid w:val="00A20885"/>
    <w:rsid w:val="00A25543"/>
    <w:rsid w:val="00A27C8B"/>
    <w:rsid w:val="00A403A9"/>
    <w:rsid w:val="00A4205F"/>
    <w:rsid w:val="00A438CD"/>
    <w:rsid w:val="00A53719"/>
    <w:rsid w:val="00A620C9"/>
    <w:rsid w:val="00A85347"/>
    <w:rsid w:val="00A87B73"/>
    <w:rsid w:val="00A918BA"/>
    <w:rsid w:val="00A952C1"/>
    <w:rsid w:val="00AA21F1"/>
    <w:rsid w:val="00AA2366"/>
    <w:rsid w:val="00AA6A28"/>
    <w:rsid w:val="00AB06C7"/>
    <w:rsid w:val="00AB1E92"/>
    <w:rsid w:val="00AC5A11"/>
    <w:rsid w:val="00AC7042"/>
    <w:rsid w:val="00AC7E71"/>
    <w:rsid w:val="00AD427A"/>
    <w:rsid w:val="00AD48B8"/>
    <w:rsid w:val="00AD5A1A"/>
    <w:rsid w:val="00AF7601"/>
    <w:rsid w:val="00AF7F0F"/>
    <w:rsid w:val="00B00880"/>
    <w:rsid w:val="00B03551"/>
    <w:rsid w:val="00B03C6C"/>
    <w:rsid w:val="00B042E2"/>
    <w:rsid w:val="00B15ABE"/>
    <w:rsid w:val="00B22A03"/>
    <w:rsid w:val="00B23C2F"/>
    <w:rsid w:val="00B24580"/>
    <w:rsid w:val="00B34466"/>
    <w:rsid w:val="00B4431D"/>
    <w:rsid w:val="00B45A26"/>
    <w:rsid w:val="00B53358"/>
    <w:rsid w:val="00B53DAF"/>
    <w:rsid w:val="00B55463"/>
    <w:rsid w:val="00B57FA4"/>
    <w:rsid w:val="00B6416A"/>
    <w:rsid w:val="00B671F7"/>
    <w:rsid w:val="00B753B5"/>
    <w:rsid w:val="00B77F7C"/>
    <w:rsid w:val="00B852C0"/>
    <w:rsid w:val="00B94D73"/>
    <w:rsid w:val="00B954F5"/>
    <w:rsid w:val="00B960B0"/>
    <w:rsid w:val="00B9669E"/>
    <w:rsid w:val="00B9750D"/>
    <w:rsid w:val="00BA3A5C"/>
    <w:rsid w:val="00BB29D1"/>
    <w:rsid w:val="00BB2D07"/>
    <w:rsid w:val="00BB609B"/>
    <w:rsid w:val="00BB6642"/>
    <w:rsid w:val="00BC3B22"/>
    <w:rsid w:val="00BD1308"/>
    <w:rsid w:val="00BD688D"/>
    <w:rsid w:val="00BD7544"/>
    <w:rsid w:val="00BE5C3E"/>
    <w:rsid w:val="00BE6821"/>
    <w:rsid w:val="00BF1AAB"/>
    <w:rsid w:val="00BF59E9"/>
    <w:rsid w:val="00C05202"/>
    <w:rsid w:val="00C05E35"/>
    <w:rsid w:val="00C06E4D"/>
    <w:rsid w:val="00C108EF"/>
    <w:rsid w:val="00C125E9"/>
    <w:rsid w:val="00C21D86"/>
    <w:rsid w:val="00C21EED"/>
    <w:rsid w:val="00C239FC"/>
    <w:rsid w:val="00C24089"/>
    <w:rsid w:val="00C2435C"/>
    <w:rsid w:val="00C345AF"/>
    <w:rsid w:val="00C407E3"/>
    <w:rsid w:val="00C5542E"/>
    <w:rsid w:val="00C56AC4"/>
    <w:rsid w:val="00C6085C"/>
    <w:rsid w:val="00C6169D"/>
    <w:rsid w:val="00C61A96"/>
    <w:rsid w:val="00C653F0"/>
    <w:rsid w:val="00C70531"/>
    <w:rsid w:val="00C73AC2"/>
    <w:rsid w:val="00C7630C"/>
    <w:rsid w:val="00C84B89"/>
    <w:rsid w:val="00C860D3"/>
    <w:rsid w:val="00C92CDB"/>
    <w:rsid w:val="00C933A7"/>
    <w:rsid w:val="00C942A4"/>
    <w:rsid w:val="00C968FC"/>
    <w:rsid w:val="00C9786E"/>
    <w:rsid w:val="00CA232B"/>
    <w:rsid w:val="00CA3BD5"/>
    <w:rsid w:val="00CB6F82"/>
    <w:rsid w:val="00CC0E4A"/>
    <w:rsid w:val="00CC2B3C"/>
    <w:rsid w:val="00CD557A"/>
    <w:rsid w:val="00CF4C74"/>
    <w:rsid w:val="00D0511D"/>
    <w:rsid w:val="00D072E6"/>
    <w:rsid w:val="00D21EB8"/>
    <w:rsid w:val="00D222A7"/>
    <w:rsid w:val="00D2744C"/>
    <w:rsid w:val="00D365CE"/>
    <w:rsid w:val="00D415B6"/>
    <w:rsid w:val="00D41C71"/>
    <w:rsid w:val="00D461FB"/>
    <w:rsid w:val="00D52799"/>
    <w:rsid w:val="00D553F2"/>
    <w:rsid w:val="00D5724B"/>
    <w:rsid w:val="00D6271D"/>
    <w:rsid w:val="00D6308F"/>
    <w:rsid w:val="00D6440B"/>
    <w:rsid w:val="00D65BA9"/>
    <w:rsid w:val="00D70F74"/>
    <w:rsid w:val="00D722D8"/>
    <w:rsid w:val="00D94A26"/>
    <w:rsid w:val="00D97067"/>
    <w:rsid w:val="00DA0B47"/>
    <w:rsid w:val="00DA51A9"/>
    <w:rsid w:val="00DB30B9"/>
    <w:rsid w:val="00DC362E"/>
    <w:rsid w:val="00DC485A"/>
    <w:rsid w:val="00DD3D13"/>
    <w:rsid w:val="00DE136D"/>
    <w:rsid w:val="00DE309B"/>
    <w:rsid w:val="00DE445B"/>
    <w:rsid w:val="00DE6C6B"/>
    <w:rsid w:val="00E04953"/>
    <w:rsid w:val="00E05A9B"/>
    <w:rsid w:val="00E05ED2"/>
    <w:rsid w:val="00E120C1"/>
    <w:rsid w:val="00E12502"/>
    <w:rsid w:val="00E12554"/>
    <w:rsid w:val="00E13B22"/>
    <w:rsid w:val="00E17440"/>
    <w:rsid w:val="00E23522"/>
    <w:rsid w:val="00E32FB9"/>
    <w:rsid w:val="00E32FE0"/>
    <w:rsid w:val="00E3457D"/>
    <w:rsid w:val="00E345A3"/>
    <w:rsid w:val="00E36AFF"/>
    <w:rsid w:val="00E450E0"/>
    <w:rsid w:val="00E462B0"/>
    <w:rsid w:val="00E46E92"/>
    <w:rsid w:val="00E60672"/>
    <w:rsid w:val="00E64F14"/>
    <w:rsid w:val="00E672D4"/>
    <w:rsid w:val="00E74473"/>
    <w:rsid w:val="00E75BB0"/>
    <w:rsid w:val="00E7656D"/>
    <w:rsid w:val="00E80043"/>
    <w:rsid w:val="00E82987"/>
    <w:rsid w:val="00E82C00"/>
    <w:rsid w:val="00E835E4"/>
    <w:rsid w:val="00E854E5"/>
    <w:rsid w:val="00E92390"/>
    <w:rsid w:val="00E94796"/>
    <w:rsid w:val="00E95BED"/>
    <w:rsid w:val="00EA1560"/>
    <w:rsid w:val="00EA2D2A"/>
    <w:rsid w:val="00EA57E2"/>
    <w:rsid w:val="00EA64AD"/>
    <w:rsid w:val="00EB15E7"/>
    <w:rsid w:val="00EB6718"/>
    <w:rsid w:val="00EB67B3"/>
    <w:rsid w:val="00EC0BAB"/>
    <w:rsid w:val="00EC4C71"/>
    <w:rsid w:val="00EC5F02"/>
    <w:rsid w:val="00EC75DA"/>
    <w:rsid w:val="00ED3A5F"/>
    <w:rsid w:val="00ED79D6"/>
    <w:rsid w:val="00EF78FF"/>
    <w:rsid w:val="00F02B49"/>
    <w:rsid w:val="00F038CA"/>
    <w:rsid w:val="00F05BF2"/>
    <w:rsid w:val="00F0693B"/>
    <w:rsid w:val="00F108F5"/>
    <w:rsid w:val="00F1453B"/>
    <w:rsid w:val="00F16A90"/>
    <w:rsid w:val="00F2042A"/>
    <w:rsid w:val="00F23F96"/>
    <w:rsid w:val="00F35E31"/>
    <w:rsid w:val="00F36D62"/>
    <w:rsid w:val="00F4200B"/>
    <w:rsid w:val="00F4369F"/>
    <w:rsid w:val="00F51962"/>
    <w:rsid w:val="00F5752F"/>
    <w:rsid w:val="00F70B30"/>
    <w:rsid w:val="00F72AB7"/>
    <w:rsid w:val="00F77695"/>
    <w:rsid w:val="00F82EEF"/>
    <w:rsid w:val="00F91A32"/>
    <w:rsid w:val="00F972A1"/>
    <w:rsid w:val="00F97E26"/>
    <w:rsid w:val="00FA0547"/>
    <w:rsid w:val="00FA0AD8"/>
    <w:rsid w:val="00FA13D0"/>
    <w:rsid w:val="00FA1D60"/>
    <w:rsid w:val="00FA7FFA"/>
    <w:rsid w:val="00FB034B"/>
    <w:rsid w:val="00FB125E"/>
    <w:rsid w:val="00FE193D"/>
    <w:rsid w:val="00FE480B"/>
    <w:rsid w:val="00FF0002"/>
    <w:rsid w:val="00FF019B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07656-6151-4438-AFA1-F20D12A9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4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val="bs-Latn-BA" w:eastAsia="zh-CN"/>
    </w:rPr>
  </w:style>
  <w:style w:type="paragraph" w:styleId="Heading1">
    <w:name w:val="heading 1"/>
    <w:basedOn w:val="Normal"/>
    <w:next w:val="Normal"/>
    <w:link w:val="Heading1Char"/>
    <w:qFormat/>
    <w:rsid w:val="00D6440B"/>
    <w:pPr>
      <w:keepNext/>
      <w:numPr>
        <w:numId w:val="1"/>
      </w:numPr>
      <w:jc w:val="center"/>
      <w:outlineLvl w:val="0"/>
    </w:pPr>
    <w:rPr>
      <w:rFonts w:ascii="Garamond" w:hAnsi="Garamond"/>
      <w:b/>
      <w:color w:val="595959" w:themeColor="text1" w:themeTint="A6"/>
      <w:sz w:val="36"/>
      <w:u w:val="none"/>
    </w:rPr>
  </w:style>
  <w:style w:type="paragraph" w:styleId="Heading2">
    <w:name w:val="heading 2"/>
    <w:basedOn w:val="Normal"/>
    <w:next w:val="Normal"/>
    <w:link w:val="Heading2Char"/>
    <w:qFormat/>
    <w:rsid w:val="00D6440B"/>
    <w:pPr>
      <w:keepNext/>
      <w:numPr>
        <w:ilvl w:val="1"/>
        <w:numId w:val="1"/>
      </w:numPr>
      <w:pBdr>
        <w:top w:val="single" w:sz="4" w:space="1" w:color="auto"/>
      </w:pBdr>
      <w:ind w:left="578" w:hanging="578"/>
      <w:jc w:val="center"/>
      <w:outlineLvl w:val="1"/>
    </w:pPr>
    <w:rPr>
      <w:rFonts w:ascii="Cambria" w:hAnsi="Cambria" w:cs="Cambria"/>
      <w:b/>
      <w:bCs/>
      <w:iCs/>
      <w:caps/>
      <w:sz w:val="32"/>
      <w:szCs w:val="28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440B"/>
    <w:rPr>
      <w:rFonts w:ascii="Garamond" w:eastAsia="Times New Roman" w:hAnsi="Garamond" w:cs="Times New Roman"/>
      <w:b/>
      <w:color w:val="595959" w:themeColor="text1" w:themeTint="A6"/>
      <w:sz w:val="36"/>
      <w:szCs w:val="20"/>
      <w:lang w:val="bs-Latn-BA" w:eastAsia="zh-CN"/>
    </w:rPr>
  </w:style>
  <w:style w:type="character" w:customStyle="1" w:styleId="Heading2Char">
    <w:name w:val="Heading 2 Char"/>
    <w:basedOn w:val="DefaultParagraphFont"/>
    <w:link w:val="Heading2"/>
    <w:rsid w:val="00D6440B"/>
    <w:rPr>
      <w:rFonts w:ascii="Cambria" w:eastAsia="Times New Roman" w:hAnsi="Cambria" w:cs="Cambria"/>
      <w:b/>
      <w:bCs/>
      <w:iCs/>
      <w:caps/>
      <w:sz w:val="32"/>
      <w:szCs w:val="28"/>
      <w:lang w:val="bs-Latn-BA" w:eastAsia="zh-CN"/>
    </w:rPr>
  </w:style>
  <w:style w:type="paragraph" w:styleId="BodyTextIndent">
    <w:name w:val="Body Text Indent"/>
    <w:basedOn w:val="Normal"/>
    <w:link w:val="BodyTextIndentChar"/>
    <w:rsid w:val="00D6440B"/>
    <w:pPr>
      <w:ind w:firstLine="709"/>
      <w:jc w:val="both"/>
    </w:pPr>
    <w:rPr>
      <w:u w:val="none"/>
    </w:rPr>
  </w:style>
  <w:style w:type="character" w:customStyle="1" w:styleId="BodyTextIndentChar">
    <w:name w:val="Body Text Indent Char"/>
    <w:basedOn w:val="DefaultParagraphFont"/>
    <w:link w:val="BodyTextIndent"/>
    <w:rsid w:val="00D6440B"/>
    <w:rPr>
      <w:rFonts w:ascii="Times New Roman" w:eastAsia="Times New Roman" w:hAnsi="Times New Roman" w:cs="Times New Roman"/>
      <w:sz w:val="24"/>
      <w:szCs w:val="20"/>
      <w:lang w:val="bs-Latn-BA" w:eastAsia="zh-CN"/>
    </w:rPr>
  </w:style>
  <w:style w:type="paragraph" w:styleId="Header">
    <w:name w:val="header"/>
    <w:basedOn w:val="Normal"/>
    <w:link w:val="HeaderChar"/>
    <w:rsid w:val="00D644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6440B"/>
    <w:rPr>
      <w:rFonts w:ascii="Times New Roman" w:eastAsia="Times New Roman" w:hAnsi="Times New Roman" w:cs="Times New Roman"/>
      <w:sz w:val="24"/>
      <w:szCs w:val="20"/>
      <w:u w:val="single"/>
      <w:lang w:val="bs-Latn-BA" w:eastAsia="zh-CN"/>
    </w:rPr>
  </w:style>
  <w:style w:type="paragraph" w:styleId="ListParagraph">
    <w:name w:val="List Paragraph"/>
    <w:basedOn w:val="Normal"/>
    <w:uiPriority w:val="34"/>
    <w:qFormat/>
    <w:rsid w:val="00100E2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F7220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u w:val="none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F7220"/>
    <w:rPr>
      <w:rFonts w:ascii="Calibri" w:eastAsia="Calibri" w:hAnsi="Calibri" w:cs="Times New Roman"/>
      <w:lang w:val="bs-Latn-BA"/>
    </w:rPr>
  </w:style>
  <w:style w:type="character" w:styleId="Hyperlink">
    <w:name w:val="Hyperlink"/>
    <w:basedOn w:val="DefaultParagraphFont"/>
    <w:uiPriority w:val="99"/>
    <w:unhideWhenUsed/>
    <w:rsid w:val="00FF72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2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220"/>
    <w:rPr>
      <w:rFonts w:ascii="Segoe UI" w:eastAsia="Times New Roman" w:hAnsi="Segoe UI" w:cs="Segoe UI"/>
      <w:sz w:val="18"/>
      <w:szCs w:val="18"/>
      <w:u w:val="single"/>
      <w:lang w:val="bs-Latn-B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el:053/242-0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0B2CC-1954-443C-887E-1E69D8C0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BILD</dc:creator>
  <cp:keywords/>
  <dc:description/>
  <cp:lastModifiedBy>Jasna Lukic</cp:lastModifiedBy>
  <cp:revision>7</cp:revision>
  <cp:lastPrinted>2016-12-19T07:21:00Z</cp:lastPrinted>
  <dcterms:created xsi:type="dcterms:W3CDTF">2016-12-16T12:44:00Z</dcterms:created>
  <dcterms:modified xsi:type="dcterms:W3CDTF">2016-12-23T13:21:00Z</dcterms:modified>
</cp:coreProperties>
</file>