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80B3" w14:textId="77777777" w:rsidR="00D27D45" w:rsidRPr="0037297E" w:rsidRDefault="0010367C">
      <w:pPr>
        <w:spacing w:before="55"/>
        <w:ind w:right="116"/>
        <w:jc w:val="right"/>
        <w:rPr>
          <w:rFonts w:ascii="Calibri" w:eastAsia="Calibri" w:hAnsi="Calibri" w:cs="Calibri"/>
          <w:sz w:val="24"/>
          <w:szCs w:val="24"/>
          <w:lang w:val="sr-Cyrl-BA"/>
        </w:rPr>
      </w:pPr>
      <w:r w:rsidRPr="0037297E">
        <w:rPr>
          <w:rFonts w:ascii="Calibri" w:eastAsia="Calibri" w:hAnsi="Calibri" w:cs="Calibri"/>
          <w:b/>
          <w:sz w:val="24"/>
          <w:szCs w:val="24"/>
          <w:lang w:val="sr-Cyrl-BA"/>
        </w:rPr>
        <w:t>При</w:t>
      </w:r>
      <w:r w:rsidRPr="0037297E">
        <w:rPr>
          <w:rFonts w:ascii="Calibri" w:eastAsia="Calibri" w:hAnsi="Calibri" w:cs="Calibri"/>
          <w:b/>
          <w:spacing w:val="1"/>
          <w:sz w:val="24"/>
          <w:szCs w:val="24"/>
          <w:lang w:val="sr-Cyrl-BA"/>
        </w:rPr>
        <w:t>л</w:t>
      </w:r>
      <w:r w:rsidRPr="0037297E">
        <w:rPr>
          <w:rFonts w:ascii="Calibri" w:eastAsia="Calibri" w:hAnsi="Calibri" w:cs="Calibri"/>
          <w:b/>
          <w:sz w:val="24"/>
          <w:szCs w:val="24"/>
          <w:lang w:val="sr-Cyrl-BA"/>
        </w:rPr>
        <w:t>ог</w:t>
      </w:r>
      <w:r w:rsidRPr="0037297E">
        <w:rPr>
          <w:rFonts w:ascii="Calibri" w:eastAsia="Calibri" w:hAnsi="Calibri" w:cs="Calibri"/>
          <w:b/>
          <w:spacing w:val="-2"/>
          <w:sz w:val="24"/>
          <w:szCs w:val="24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z w:val="24"/>
          <w:szCs w:val="24"/>
          <w:lang w:val="sr-Cyrl-BA"/>
        </w:rPr>
        <w:t>2.</w:t>
      </w:r>
    </w:p>
    <w:p w14:paraId="1686FF8A" w14:textId="77777777" w:rsidR="00D27D45" w:rsidRPr="0037297E" w:rsidRDefault="00D27D45">
      <w:pPr>
        <w:spacing w:line="200" w:lineRule="exact"/>
        <w:rPr>
          <w:lang w:val="sr-Cyrl-BA"/>
        </w:rPr>
      </w:pPr>
    </w:p>
    <w:p w14:paraId="54060090" w14:textId="77777777" w:rsidR="00D27D45" w:rsidRPr="0037297E" w:rsidRDefault="00D27D45">
      <w:pPr>
        <w:spacing w:line="200" w:lineRule="exact"/>
        <w:rPr>
          <w:lang w:val="sr-Cyrl-BA"/>
        </w:rPr>
      </w:pPr>
    </w:p>
    <w:p w14:paraId="05506D55" w14:textId="77777777" w:rsidR="00D27D45" w:rsidRPr="0037297E" w:rsidRDefault="00D27D45">
      <w:pPr>
        <w:spacing w:before="2" w:line="260" w:lineRule="exact"/>
        <w:rPr>
          <w:sz w:val="26"/>
          <w:szCs w:val="26"/>
          <w:lang w:val="sr-Cyrl-BA"/>
        </w:rPr>
      </w:pPr>
    </w:p>
    <w:p w14:paraId="797F0142" w14:textId="0854A46B" w:rsidR="00D27D45" w:rsidRPr="0037297E" w:rsidRDefault="0010367C">
      <w:pPr>
        <w:tabs>
          <w:tab w:val="left" w:pos="8020"/>
        </w:tabs>
        <w:spacing w:line="257" w:lineRule="auto"/>
        <w:ind w:left="1266" w:right="504" w:hanging="720"/>
        <w:rPr>
          <w:rFonts w:ascii="Calibri" w:eastAsia="Calibri" w:hAnsi="Calibri" w:cs="Calibri"/>
          <w:sz w:val="24"/>
          <w:szCs w:val="24"/>
          <w:lang w:val="sr-Cyrl-BA"/>
        </w:rPr>
      </w:pPr>
      <w:r w:rsidRPr="0037297E">
        <w:rPr>
          <w:rFonts w:ascii="Calibri" w:eastAsia="Calibri" w:hAnsi="Calibri" w:cs="Calibri"/>
          <w:b/>
          <w:sz w:val="24"/>
          <w:szCs w:val="24"/>
          <w:lang w:val="sr-Cyrl-BA"/>
        </w:rPr>
        <w:t>ГОД</w:t>
      </w:r>
      <w:r w:rsidRPr="0037297E">
        <w:rPr>
          <w:rFonts w:ascii="Calibri" w:eastAsia="Calibri" w:hAnsi="Calibri" w:cs="Calibri"/>
          <w:b/>
          <w:spacing w:val="-1"/>
          <w:sz w:val="24"/>
          <w:szCs w:val="24"/>
          <w:lang w:val="sr-Cyrl-BA"/>
        </w:rPr>
        <w:t>И</w:t>
      </w:r>
      <w:r w:rsidRPr="0037297E">
        <w:rPr>
          <w:rFonts w:ascii="Calibri" w:eastAsia="Calibri" w:hAnsi="Calibri" w:cs="Calibri"/>
          <w:b/>
          <w:sz w:val="24"/>
          <w:szCs w:val="24"/>
          <w:lang w:val="sr-Cyrl-BA"/>
        </w:rPr>
        <w:t>Ш</w:t>
      </w:r>
      <w:r w:rsidRPr="0037297E">
        <w:rPr>
          <w:rFonts w:ascii="Calibri" w:eastAsia="Calibri" w:hAnsi="Calibri" w:cs="Calibri"/>
          <w:b/>
          <w:spacing w:val="1"/>
          <w:sz w:val="24"/>
          <w:szCs w:val="24"/>
          <w:lang w:val="sr-Cyrl-BA"/>
        </w:rPr>
        <w:t>Њ</w:t>
      </w:r>
      <w:r w:rsidRPr="0037297E">
        <w:rPr>
          <w:rFonts w:ascii="Calibri" w:eastAsia="Calibri" w:hAnsi="Calibri" w:cs="Calibri"/>
          <w:b/>
          <w:sz w:val="24"/>
          <w:szCs w:val="24"/>
          <w:lang w:val="sr-Cyrl-BA"/>
        </w:rPr>
        <w:t>И ПЛ</w:t>
      </w:r>
      <w:r w:rsidRPr="0037297E">
        <w:rPr>
          <w:rFonts w:ascii="Calibri" w:eastAsia="Calibri" w:hAnsi="Calibri" w:cs="Calibri"/>
          <w:b/>
          <w:spacing w:val="1"/>
          <w:sz w:val="24"/>
          <w:szCs w:val="24"/>
          <w:lang w:val="sr-Cyrl-BA"/>
        </w:rPr>
        <w:t>А</w:t>
      </w:r>
      <w:r w:rsidRPr="0037297E">
        <w:rPr>
          <w:rFonts w:ascii="Calibri" w:eastAsia="Calibri" w:hAnsi="Calibri" w:cs="Calibri"/>
          <w:b/>
          <w:sz w:val="24"/>
          <w:szCs w:val="24"/>
          <w:lang w:val="sr-Cyrl-BA"/>
        </w:rPr>
        <w:t>Н РА</w:t>
      </w:r>
      <w:r w:rsidRPr="0037297E">
        <w:rPr>
          <w:rFonts w:ascii="Calibri" w:eastAsia="Calibri" w:hAnsi="Calibri" w:cs="Calibri"/>
          <w:b/>
          <w:spacing w:val="-3"/>
          <w:sz w:val="24"/>
          <w:szCs w:val="24"/>
          <w:lang w:val="sr-Cyrl-BA"/>
        </w:rPr>
        <w:t>Д</w:t>
      </w:r>
      <w:r w:rsidRPr="0037297E">
        <w:rPr>
          <w:rFonts w:ascii="Calibri" w:eastAsia="Calibri" w:hAnsi="Calibri" w:cs="Calibri"/>
          <w:b/>
          <w:sz w:val="24"/>
          <w:szCs w:val="24"/>
          <w:lang w:val="sr-Cyrl-BA"/>
        </w:rPr>
        <w:t>А</w:t>
      </w:r>
      <w:r w:rsidR="00B86979">
        <w:rPr>
          <w:rFonts w:ascii="Calibri" w:eastAsia="Calibri" w:hAnsi="Calibri" w:cs="Calibri"/>
          <w:b/>
          <w:sz w:val="24"/>
          <w:szCs w:val="24"/>
          <w:lang w:val="sr-Cyrl-BA"/>
        </w:rPr>
        <w:t xml:space="preserve"> ГРАДА ДОБОЈА</w:t>
      </w:r>
    </w:p>
    <w:p w14:paraId="186047B3" w14:textId="77777777" w:rsidR="00D27D45" w:rsidRPr="0037297E" w:rsidRDefault="00D27D45">
      <w:pPr>
        <w:spacing w:line="200" w:lineRule="exact"/>
        <w:rPr>
          <w:lang w:val="sr-Cyrl-BA"/>
        </w:rPr>
      </w:pPr>
    </w:p>
    <w:p w14:paraId="40AB6848" w14:textId="77777777" w:rsidR="00D27D45" w:rsidRPr="0037297E" w:rsidRDefault="00D27D45">
      <w:pPr>
        <w:spacing w:line="200" w:lineRule="exact"/>
        <w:rPr>
          <w:lang w:val="sr-Cyrl-BA"/>
        </w:rPr>
      </w:pPr>
    </w:p>
    <w:p w14:paraId="0ACC6C39" w14:textId="77777777" w:rsidR="00D27D45" w:rsidRPr="0037297E" w:rsidRDefault="00D27D45">
      <w:pPr>
        <w:spacing w:before="9" w:line="280" w:lineRule="exact"/>
        <w:rPr>
          <w:sz w:val="28"/>
          <w:szCs w:val="28"/>
          <w:lang w:val="sr-Cyrl-BA"/>
        </w:rPr>
      </w:pPr>
    </w:p>
    <w:p w14:paraId="5F6086EB" w14:textId="77777777" w:rsidR="00D27D45" w:rsidRPr="0037297E" w:rsidRDefault="0010367C">
      <w:pPr>
        <w:spacing w:before="11"/>
        <w:ind w:left="116"/>
        <w:rPr>
          <w:rFonts w:ascii="Calibri" w:eastAsia="Calibri" w:hAnsi="Calibri" w:cs="Calibri"/>
          <w:sz w:val="24"/>
          <w:szCs w:val="24"/>
          <w:lang w:val="sr-Cyrl-BA"/>
        </w:rPr>
      </w:pPr>
      <w:r w:rsidRPr="0037297E">
        <w:rPr>
          <w:rFonts w:ascii="Calibri" w:eastAsia="Calibri" w:hAnsi="Calibri" w:cs="Calibri"/>
          <w:b/>
          <w:sz w:val="24"/>
          <w:szCs w:val="24"/>
          <w:lang w:val="sr-Cyrl-BA"/>
        </w:rPr>
        <w:t>У</w:t>
      </w:r>
      <w:r w:rsidRPr="0037297E">
        <w:rPr>
          <w:rFonts w:ascii="Calibri" w:eastAsia="Calibri" w:hAnsi="Calibri" w:cs="Calibri"/>
          <w:b/>
          <w:spacing w:val="-1"/>
          <w:sz w:val="24"/>
          <w:szCs w:val="24"/>
          <w:lang w:val="sr-Cyrl-BA"/>
        </w:rPr>
        <w:t>в</w:t>
      </w:r>
      <w:r w:rsidRPr="0037297E">
        <w:rPr>
          <w:rFonts w:ascii="Calibri" w:eastAsia="Calibri" w:hAnsi="Calibri" w:cs="Calibri"/>
          <w:b/>
          <w:sz w:val="24"/>
          <w:szCs w:val="24"/>
          <w:lang w:val="sr-Cyrl-BA"/>
        </w:rPr>
        <w:t>од</w:t>
      </w:r>
    </w:p>
    <w:p w14:paraId="1524D8C3" w14:textId="77777777" w:rsidR="00D27D45" w:rsidRPr="0037297E" w:rsidRDefault="00D27D45">
      <w:pPr>
        <w:spacing w:before="8" w:line="260" w:lineRule="exact"/>
        <w:rPr>
          <w:sz w:val="26"/>
          <w:szCs w:val="26"/>
          <w:lang w:val="sr-Cyrl-BA"/>
        </w:rPr>
      </w:pPr>
    </w:p>
    <w:p w14:paraId="419C8030" w14:textId="77777777" w:rsidR="00D27D45" w:rsidRPr="0037297E" w:rsidRDefault="0010367C">
      <w:pPr>
        <w:tabs>
          <w:tab w:val="left" w:pos="820"/>
        </w:tabs>
        <w:ind w:left="836" w:right="74" w:hanging="720"/>
        <w:jc w:val="both"/>
        <w:rPr>
          <w:rFonts w:ascii="Calibri" w:eastAsia="Calibri" w:hAnsi="Calibri" w:cs="Calibri"/>
          <w:sz w:val="22"/>
          <w:szCs w:val="22"/>
          <w:lang w:val="sr-Cyrl-BA"/>
        </w:rPr>
      </w:pP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1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.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ab/>
        <w:t xml:space="preserve">Осврт </w:t>
      </w:r>
      <w:r w:rsidRPr="0037297E">
        <w:rPr>
          <w:rFonts w:ascii="Calibri" w:eastAsia="Calibri" w:hAnsi="Calibri" w:cs="Calibri"/>
          <w:spacing w:val="4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 xml:space="preserve">на </w:t>
      </w:r>
      <w:r w:rsidRPr="0037297E">
        <w:rPr>
          <w:rFonts w:ascii="Calibri" w:eastAsia="Calibri" w:hAnsi="Calibri" w:cs="Calibri"/>
          <w:spacing w:val="3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п</w:t>
      </w:r>
      <w:r w:rsidRPr="0037297E">
        <w:rPr>
          <w:rFonts w:ascii="Calibri" w:eastAsia="Calibri" w:hAnsi="Calibri" w:cs="Calibri"/>
          <w:spacing w:val="-3"/>
          <w:sz w:val="22"/>
          <w:szCs w:val="22"/>
          <w:lang w:val="sr-Cyrl-BA"/>
        </w:rPr>
        <w:t>р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је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к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т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 xml:space="preserve">е </w:t>
      </w:r>
      <w:r w:rsidRPr="0037297E">
        <w:rPr>
          <w:rFonts w:ascii="Calibri" w:eastAsia="Calibri" w:hAnsi="Calibri" w:cs="Calibri"/>
          <w:spacing w:val="2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 xml:space="preserve">и </w:t>
      </w:r>
      <w:r w:rsidRPr="0037297E">
        <w:rPr>
          <w:rFonts w:ascii="Calibri" w:eastAsia="Calibri" w:hAnsi="Calibri" w:cs="Calibri"/>
          <w:spacing w:val="4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кт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ивн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с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т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 xml:space="preserve">и </w:t>
      </w:r>
      <w:r w:rsidRPr="0037297E">
        <w:rPr>
          <w:rFonts w:ascii="Calibri" w:eastAsia="Calibri" w:hAnsi="Calibri" w:cs="Calibri"/>
          <w:spacing w:val="4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р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е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али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з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ва</w:t>
      </w:r>
      <w:r w:rsidRPr="0037297E">
        <w:rPr>
          <w:rFonts w:ascii="Calibri" w:eastAsia="Calibri" w:hAnsi="Calibri" w:cs="Calibri"/>
          <w:spacing w:val="-3"/>
          <w:sz w:val="22"/>
          <w:szCs w:val="22"/>
          <w:lang w:val="sr-Cyrl-BA"/>
        </w:rPr>
        <w:t>н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 xml:space="preserve">е </w:t>
      </w:r>
      <w:r w:rsidRPr="0037297E">
        <w:rPr>
          <w:rFonts w:ascii="Calibri" w:eastAsia="Calibri" w:hAnsi="Calibri" w:cs="Calibri"/>
          <w:spacing w:val="7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г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од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 xml:space="preserve">ишњим 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пла</w:t>
      </w:r>
      <w:r w:rsidRPr="0037297E">
        <w:rPr>
          <w:rFonts w:ascii="Calibri" w:eastAsia="Calibri" w:hAnsi="Calibri" w:cs="Calibri"/>
          <w:spacing w:val="-3"/>
          <w:sz w:val="22"/>
          <w:szCs w:val="22"/>
          <w:lang w:val="sr-Cyrl-BA"/>
        </w:rPr>
        <w:t>н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 xml:space="preserve">м </w:t>
      </w:r>
      <w:r w:rsidRPr="0037297E">
        <w:rPr>
          <w:rFonts w:ascii="Calibri" w:eastAsia="Calibri" w:hAnsi="Calibri" w:cs="Calibri"/>
          <w:spacing w:val="3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р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д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 xml:space="preserve">а </w:t>
      </w:r>
      <w:r w:rsidRPr="0037297E">
        <w:rPr>
          <w:rFonts w:ascii="Calibri" w:eastAsia="Calibri" w:hAnsi="Calibri" w:cs="Calibri"/>
          <w:spacing w:val="3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 xml:space="preserve">за </w:t>
      </w:r>
      <w:r w:rsidRPr="0037297E">
        <w:rPr>
          <w:rFonts w:ascii="Calibri" w:eastAsia="Calibri" w:hAnsi="Calibri" w:cs="Calibri"/>
          <w:spacing w:val="4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пре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т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х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д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ну кален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д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р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с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ку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г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pacing w:val="-3"/>
          <w:sz w:val="22"/>
          <w:szCs w:val="22"/>
          <w:lang w:val="sr-Cyrl-BA"/>
        </w:rPr>
        <w:t>д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ину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2"/>
          <w:sz w:val="22"/>
          <w:szCs w:val="22"/>
          <w:lang w:val="sr-Cyrl-BA"/>
        </w:rPr>
        <w:t>(</w:t>
      </w:r>
      <w:r w:rsidRPr="0037297E">
        <w:rPr>
          <w:rFonts w:ascii="Calibri" w:eastAsia="Calibri" w:hAnsi="Calibri" w:cs="Calibri"/>
          <w:i/>
          <w:spacing w:val="-1"/>
          <w:sz w:val="22"/>
          <w:szCs w:val="22"/>
          <w:lang w:val="sr-Cyrl-BA"/>
        </w:rPr>
        <w:t>на</w:t>
      </w:r>
      <w:r w:rsidRPr="0037297E">
        <w:rPr>
          <w:rFonts w:ascii="Calibri" w:eastAsia="Calibri" w:hAnsi="Calibri" w:cs="Calibri"/>
          <w:i/>
          <w:sz w:val="22"/>
          <w:szCs w:val="22"/>
          <w:lang w:val="sr-Cyrl-BA"/>
        </w:rPr>
        <w:t>јв</w:t>
      </w:r>
      <w:r w:rsidRPr="0037297E">
        <w:rPr>
          <w:rFonts w:ascii="Calibri" w:eastAsia="Calibri" w:hAnsi="Calibri" w:cs="Calibri"/>
          <w:i/>
          <w:spacing w:val="-1"/>
          <w:sz w:val="22"/>
          <w:szCs w:val="22"/>
          <w:lang w:val="sr-Cyrl-BA"/>
        </w:rPr>
        <w:t>иш</w:t>
      </w:r>
      <w:r w:rsidRPr="0037297E">
        <w:rPr>
          <w:rFonts w:ascii="Calibri" w:eastAsia="Calibri" w:hAnsi="Calibri" w:cs="Calibri"/>
          <w:i/>
          <w:sz w:val="22"/>
          <w:szCs w:val="22"/>
          <w:lang w:val="sr-Cyrl-BA"/>
        </w:rPr>
        <w:t>е ½</w:t>
      </w:r>
      <w:r w:rsidRPr="0037297E">
        <w:rPr>
          <w:rFonts w:ascii="Calibri" w:eastAsia="Calibri" w:hAnsi="Calibri" w:cs="Calibri"/>
          <w:i/>
          <w:spacing w:val="1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i/>
          <w:sz w:val="22"/>
          <w:szCs w:val="22"/>
          <w:lang w:val="sr-Cyrl-BA"/>
        </w:rPr>
        <w:t>стр</w:t>
      </w:r>
      <w:r w:rsidRPr="0037297E">
        <w:rPr>
          <w:rFonts w:ascii="Calibri" w:eastAsia="Calibri" w:hAnsi="Calibri" w:cs="Calibri"/>
          <w:i/>
          <w:spacing w:val="-1"/>
          <w:sz w:val="22"/>
          <w:szCs w:val="22"/>
          <w:lang w:val="sr-Cyrl-BA"/>
        </w:rPr>
        <w:t>ани</w:t>
      </w:r>
      <w:r w:rsidRPr="0037297E">
        <w:rPr>
          <w:rFonts w:ascii="Calibri" w:eastAsia="Calibri" w:hAnsi="Calibri" w:cs="Calibri"/>
          <w:i/>
          <w:sz w:val="22"/>
          <w:szCs w:val="22"/>
          <w:lang w:val="sr-Cyrl-BA"/>
        </w:rPr>
        <w:t>це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);</w:t>
      </w:r>
    </w:p>
    <w:p w14:paraId="2BEE98FD" w14:textId="77777777" w:rsidR="00D27D45" w:rsidRPr="0037297E" w:rsidRDefault="00D27D45">
      <w:pPr>
        <w:spacing w:before="9" w:line="260" w:lineRule="exact"/>
        <w:rPr>
          <w:sz w:val="26"/>
          <w:szCs w:val="26"/>
          <w:lang w:val="sr-Cyrl-BA"/>
        </w:rPr>
      </w:pPr>
    </w:p>
    <w:p w14:paraId="7B6FFCCB" w14:textId="73A8DF31" w:rsidR="00D27D45" w:rsidRPr="0037297E" w:rsidRDefault="0010367C">
      <w:pPr>
        <w:tabs>
          <w:tab w:val="left" w:pos="820"/>
        </w:tabs>
        <w:ind w:left="836" w:right="74" w:hanging="720"/>
        <w:jc w:val="both"/>
        <w:rPr>
          <w:rFonts w:ascii="Calibri" w:eastAsia="Calibri" w:hAnsi="Calibri" w:cs="Calibri"/>
          <w:sz w:val="22"/>
          <w:szCs w:val="22"/>
          <w:lang w:val="sr-Cyrl-BA"/>
        </w:rPr>
      </w:pP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2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.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ab/>
        <w:t>Кр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а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т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 xml:space="preserve">ак </w:t>
      </w:r>
      <w:r w:rsidRPr="0037297E">
        <w:rPr>
          <w:rFonts w:ascii="Calibri" w:eastAsia="Calibri" w:hAnsi="Calibri" w:cs="Calibri"/>
          <w:spacing w:val="2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п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 xml:space="preserve">ис </w:t>
      </w:r>
      <w:r w:rsidRPr="0037297E">
        <w:rPr>
          <w:rFonts w:ascii="Calibri" w:eastAsia="Calibri" w:hAnsi="Calibri" w:cs="Calibri"/>
          <w:spacing w:val="4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у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смјер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е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 xml:space="preserve">ња 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г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д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ш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њ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е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 xml:space="preserve">г </w:t>
      </w:r>
      <w:r w:rsidRPr="0037297E">
        <w:rPr>
          <w:rFonts w:ascii="Calibri" w:eastAsia="Calibri" w:hAnsi="Calibri" w:cs="Calibri"/>
          <w:spacing w:val="4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 xml:space="preserve">плана </w:t>
      </w:r>
      <w:r w:rsidRPr="0037297E">
        <w:rPr>
          <w:rFonts w:ascii="Calibri" w:eastAsia="Calibri" w:hAnsi="Calibri" w:cs="Calibri"/>
          <w:spacing w:val="3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р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д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Pr="0037297E">
        <w:rPr>
          <w:rFonts w:ascii="Calibri" w:eastAsia="Calibri" w:hAnsi="Calibri" w:cs="Calibri"/>
          <w:spacing w:val="3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је</w:t>
      </w:r>
      <w:r w:rsidRPr="0037297E">
        <w:rPr>
          <w:rFonts w:ascii="Calibri" w:eastAsia="Calibri" w:hAnsi="Calibri" w:cs="Calibri"/>
          <w:spacing w:val="-3"/>
          <w:sz w:val="22"/>
          <w:szCs w:val="22"/>
          <w:lang w:val="sr-Cyrl-BA"/>
        </w:rPr>
        <w:t>д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ин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це</w:t>
      </w:r>
      <w:r w:rsidRPr="0037297E">
        <w:rPr>
          <w:rFonts w:ascii="Calibri" w:eastAsia="Calibri" w:hAnsi="Calibri" w:cs="Calibri"/>
          <w:spacing w:val="3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л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к</w:t>
      </w:r>
      <w:r w:rsidRPr="0037297E">
        <w:rPr>
          <w:rFonts w:ascii="Calibri" w:eastAsia="Calibri" w:hAnsi="Calibri" w:cs="Calibri"/>
          <w:spacing w:val="-3"/>
          <w:sz w:val="22"/>
          <w:szCs w:val="22"/>
          <w:lang w:val="sr-Cyrl-BA"/>
        </w:rPr>
        <w:t>а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лне сам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у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пр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а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ве (у</w:t>
      </w:r>
      <w:r w:rsidRPr="0037297E">
        <w:rPr>
          <w:rFonts w:ascii="Calibri" w:eastAsia="Calibri" w:hAnsi="Calibri" w:cs="Calibri"/>
          <w:spacing w:val="4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д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Pr="0037297E">
        <w:rPr>
          <w:rFonts w:ascii="Calibri" w:eastAsia="Calibri" w:hAnsi="Calibri" w:cs="Calibri"/>
          <w:spacing w:val="-3"/>
          <w:sz w:val="22"/>
          <w:szCs w:val="22"/>
          <w:lang w:val="sr-Cyrl-BA"/>
        </w:rPr>
        <w:t>љ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ем</w:t>
      </w:r>
      <w:r w:rsidRPr="0037297E">
        <w:rPr>
          <w:rFonts w:ascii="Calibri" w:eastAsia="Calibri" w:hAnsi="Calibri" w:cs="Calibri"/>
          <w:spacing w:val="3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т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е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к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с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т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у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:</w:t>
      </w:r>
      <w:r w:rsidRPr="0037297E">
        <w:rPr>
          <w:rFonts w:ascii="Calibri" w:eastAsia="Calibri" w:hAnsi="Calibri" w:cs="Calibri"/>
          <w:spacing w:val="3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Ј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ЛС)</w:t>
      </w:r>
      <w:r w:rsidRPr="0037297E">
        <w:rPr>
          <w:rFonts w:ascii="Calibri" w:eastAsia="Calibri" w:hAnsi="Calibri" w:cs="Calibri"/>
          <w:spacing w:val="4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(</w:t>
      </w:r>
      <w:r w:rsidRPr="0037297E">
        <w:rPr>
          <w:rFonts w:ascii="Calibri" w:eastAsia="Calibri" w:hAnsi="Calibri" w:cs="Calibri"/>
          <w:i/>
          <w:spacing w:val="-1"/>
          <w:sz w:val="22"/>
          <w:szCs w:val="22"/>
          <w:lang w:val="sr-Cyrl-BA"/>
        </w:rPr>
        <w:t>на</w:t>
      </w:r>
      <w:r w:rsidRPr="0037297E">
        <w:rPr>
          <w:rFonts w:ascii="Calibri" w:eastAsia="Calibri" w:hAnsi="Calibri" w:cs="Calibri"/>
          <w:i/>
          <w:sz w:val="22"/>
          <w:szCs w:val="22"/>
          <w:lang w:val="sr-Cyrl-BA"/>
        </w:rPr>
        <w:t>јв</w:t>
      </w:r>
      <w:r w:rsidRPr="0037297E">
        <w:rPr>
          <w:rFonts w:ascii="Calibri" w:eastAsia="Calibri" w:hAnsi="Calibri" w:cs="Calibri"/>
          <w:i/>
          <w:spacing w:val="-1"/>
          <w:sz w:val="22"/>
          <w:szCs w:val="22"/>
          <w:lang w:val="sr-Cyrl-BA"/>
        </w:rPr>
        <w:t>иш</w:t>
      </w:r>
      <w:r w:rsidRPr="0037297E">
        <w:rPr>
          <w:rFonts w:ascii="Calibri" w:eastAsia="Calibri" w:hAnsi="Calibri" w:cs="Calibri"/>
          <w:i/>
          <w:sz w:val="22"/>
          <w:szCs w:val="22"/>
          <w:lang w:val="sr-Cyrl-BA"/>
        </w:rPr>
        <w:t>е</w:t>
      </w:r>
      <w:r w:rsidRPr="0037297E">
        <w:rPr>
          <w:rFonts w:ascii="Calibri" w:eastAsia="Calibri" w:hAnsi="Calibri" w:cs="Calibri"/>
          <w:i/>
          <w:spacing w:val="3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i/>
          <w:sz w:val="22"/>
          <w:szCs w:val="22"/>
          <w:lang w:val="sr-Cyrl-BA"/>
        </w:rPr>
        <w:t>½ ст</w:t>
      </w:r>
      <w:r w:rsidRPr="0037297E">
        <w:rPr>
          <w:rFonts w:ascii="Calibri" w:eastAsia="Calibri" w:hAnsi="Calibri" w:cs="Calibri"/>
          <w:i/>
          <w:spacing w:val="-1"/>
          <w:sz w:val="22"/>
          <w:szCs w:val="22"/>
          <w:lang w:val="sr-Cyrl-BA"/>
        </w:rPr>
        <w:t>рани</w:t>
      </w:r>
      <w:r w:rsidRPr="0037297E">
        <w:rPr>
          <w:rFonts w:ascii="Calibri" w:eastAsia="Calibri" w:hAnsi="Calibri" w:cs="Calibri"/>
          <w:i/>
          <w:sz w:val="22"/>
          <w:szCs w:val="22"/>
          <w:lang w:val="sr-Cyrl-BA"/>
        </w:rPr>
        <w:t>це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);</w:t>
      </w:r>
    </w:p>
    <w:p w14:paraId="1242049D" w14:textId="77777777" w:rsidR="00D27D45" w:rsidRPr="0037297E" w:rsidRDefault="00D27D45">
      <w:pPr>
        <w:spacing w:before="6" w:line="260" w:lineRule="exact"/>
        <w:rPr>
          <w:sz w:val="26"/>
          <w:szCs w:val="26"/>
          <w:lang w:val="sr-Cyrl-BA"/>
        </w:rPr>
      </w:pPr>
    </w:p>
    <w:p w14:paraId="09B7C119" w14:textId="0265F417" w:rsidR="00D27D45" w:rsidRPr="0037297E" w:rsidRDefault="0010367C">
      <w:pPr>
        <w:tabs>
          <w:tab w:val="left" w:pos="820"/>
        </w:tabs>
        <w:ind w:left="836" w:right="80" w:hanging="720"/>
        <w:jc w:val="both"/>
        <w:rPr>
          <w:rFonts w:ascii="Calibri" w:eastAsia="Calibri" w:hAnsi="Calibri" w:cs="Calibri"/>
          <w:sz w:val="22"/>
          <w:szCs w:val="22"/>
          <w:lang w:val="sr-Cyrl-BA"/>
        </w:rPr>
      </w:pP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3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.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ab/>
        <w:t>Оп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с</w:t>
      </w:r>
      <w:r w:rsidRPr="0037297E">
        <w:rPr>
          <w:rFonts w:ascii="Calibri" w:eastAsia="Calibri" w:hAnsi="Calibri" w:cs="Calibri"/>
          <w:spacing w:val="20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н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с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т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т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у</w:t>
      </w:r>
      <w:r w:rsidRPr="0037297E">
        <w:rPr>
          <w:rFonts w:ascii="Calibri" w:eastAsia="Calibri" w:hAnsi="Calibri" w:cs="Calibri"/>
          <w:spacing w:val="2"/>
          <w:sz w:val="22"/>
          <w:szCs w:val="22"/>
          <w:lang w:val="sr-Cyrl-BA"/>
        </w:rPr>
        <w:t>ц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н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а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л</w:t>
      </w:r>
      <w:r w:rsidRPr="0037297E">
        <w:rPr>
          <w:rFonts w:ascii="Calibri" w:eastAsia="Calibri" w:hAnsi="Calibri" w:cs="Calibri"/>
          <w:spacing w:val="-3"/>
          <w:sz w:val="22"/>
          <w:szCs w:val="22"/>
          <w:lang w:val="sr-Cyrl-BA"/>
        </w:rPr>
        <w:t>н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их</w:t>
      </w:r>
      <w:r w:rsidRPr="0037297E">
        <w:rPr>
          <w:rFonts w:ascii="Calibri" w:eastAsia="Calibri" w:hAnsi="Calibri" w:cs="Calibri"/>
          <w:spacing w:val="20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к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апац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т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е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т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Pr="0037297E">
        <w:rPr>
          <w:rFonts w:ascii="Calibri" w:eastAsia="Calibri" w:hAnsi="Calibri" w:cs="Calibri"/>
          <w:spacing w:val="19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са</w:t>
      </w:r>
      <w:r w:rsidRPr="0037297E">
        <w:rPr>
          <w:rFonts w:ascii="Calibri" w:eastAsia="Calibri" w:hAnsi="Calibri" w:cs="Calibri"/>
          <w:spacing w:val="20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н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ал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т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ч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к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м</w:t>
      </w:r>
      <w:r w:rsidRPr="0037297E">
        <w:rPr>
          <w:rFonts w:ascii="Calibri" w:eastAsia="Calibri" w:hAnsi="Calibri" w:cs="Calibri"/>
          <w:spacing w:val="22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пр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е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гл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е</w:t>
      </w:r>
      <w:r w:rsidRPr="0037297E">
        <w:rPr>
          <w:rFonts w:ascii="Calibri" w:eastAsia="Calibri" w:hAnsi="Calibri" w:cs="Calibri"/>
          <w:spacing w:val="-3"/>
          <w:sz w:val="22"/>
          <w:szCs w:val="22"/>
          <w:lang w:val="sr-Cyrl-BA"/>
        </w:rPr>
        <w:t>д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м</w:t>
      </w:r>
      <w:r w:rsidRPr="0037297E">
        <w:rPr>
          <w:rFonts w:ascii="Calibri" w:eastAsia="Calibri" w:hAnsi="Calibri" w:cs="Calibri"/>
          <w:spacing w:val="19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к</w:t>
      </w:r>
      <w:r w:rsidRPr="0037297E">
        <w:rPr>
          <w:rFonts w:ascii="Calibri" w:eastAsia="Calibri" w:hAnsi="Calibri" w:cs="Calibri"/>
          <w:spacing w:val="-3"/>
          <w:sz w:val="22"/>
          <w:szCs w:val="22"/>
          <w:lang w:val="sr-Cyrl-BA"/>
        </w:rPr>
        <w:t>љ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у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ч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н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их</w:t>
      </w:r>
      <w:r w:rsidRPr="0037297E">
        <w:rPr>
          <w:rFonts w:ascii="Calibri" w:eastAsia="Calibri" w:hAnsi="Calibri" w:cs="Calibri"/>
          <w:spacing w:val="20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н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е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д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с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т</w:t>
      </w:r>
      <w:r w:rsidRPr="0037297E">
        <w:rPr>
          <w:rFonts w:ascii="Calibri" w:eastAsia="Calibri" w:hAnsi="Calibri" w:cs="Calibri"/>
          <w:spacing w:val="-3"/>
          <w:sz w:val="22"/>
          <w:szCs w:val="22"/>
          <w:lang w:val="sr-Cyrl-BA"/>
        </w:rPr>
        <w:t>а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т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ака</w:t>
      </w:r>
      <w:r w:rsidRPr="0037297E">
        <w:rPr>
          <w:rFonts w:ascii="Calibri" w:eastAsia="Calibri" w:hAnsi="Calibri" w:cs="Calibri"/>
          <w:spacing w:val="15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Ј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ЛС</w:t>
      </w:r>
      <w:r w:rsidRPr="0037297E">
        <w:rPr>
          <w:rFonts w:ascii="Calibri" w:eastAsia="Calibri" w:hAnsi="Calibri" w:cs="Calibri"/>
          <w:spacing w:val="-3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 xml:space="preserve">за </w:t>
      </w:r>
      <w:r w:rsidRPr="0037297E">
        <w:rPr>
          <w:rFonts w:ascii="Calibri" w:eastAsia="Calibri" w:hAnsi="Calibri" w:cs="Calibri"/>
          <w:spacing w:val="-3"/>
          <w:sz w:val="22"/>
          <w:szCs w:val="22"/>
          <w:lang w:val="sr-Cyrl-BA"/>
        </w:rPr>
        <w:t>н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р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ед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н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pacing w:val="3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г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д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ш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њи пер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д</w:t>
      </w:r>
      <w:r w:rsidRPr="0037297E">
        <w:rPr>
          <w:rFonts w:ascii="Calibri" w:eastAsia="Calibri" w:hAnsi="Calibri" w:cs="Calibri"/>
          <w:spacing w:val="-3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(</w:t>
      </w:r>
      <w:r w:rsidRPr="0037297E">
        <w:rPr>
          <w:rFonts w:ascii="Calibri" w:eastAsia="Calibri" w:hAnsi="Calibri" w:cs="Calibri"/>
          <w:i/>
          <w:spacing w:val="-1"/>
          <w:sz w:val="22"/>
          <w:szCs w:val="22"/>
          <w:lang w:val="sr-Cyrl-BA"/>
        </w:rPr>
        <w:t>на</w:t>
      </w:r>
      <w:r w:rsidRPr="0037297E">
        <w:rPr>
          <w:rFonts w:ascii="Calibri" w:eastAsia="Calibri" w:hAnsi="Calibri" w:cs="Calibri"/>
          <w:i/>
          <w:sz w:val="22"/>
          <w:szCs w:val="22"/>
          <w:lang w:val="sr-Cyrl-BA"/>
        </w:rPr>
        <w:t>јв</w:t>
      </w:r>
      <w:r w:rsidRPr="0037297E">
        <w:rPr>
          <w:rFonts w:ascii="Calibri" w:eastAsia="Calibri" w:hAnsi="Calibri" w:cs="Calibri"/>
          <w:i/>
          <w:spacing w:val="-1"/>
          <w:sz w:val="22"/>
          <w:szCs w:val="22"/>
          <w:lang w:val="sr-Cyrl-BA"/>
        </w:rPr>
        <w:t>иш</w:t>
      </w:r>
      <w:r w:rsidRPr="0037297E">
        <w:rPr>
          <w:rFonts w:ascii="Calibri" w:eastAsia="Calibri" w:hAnsi="Calibri" w:cs="Calibri"/>
          <w:i/>
          <w:sz w:val="22"/>
          <w:szCs w:val="22"/>
          <w:lang w:val="sr-Cyrl-BA"/>
        </w:rPr>
        <w:t>е ½</w:t>
      </w:r>
      <w:r w:rsidRPr="0037297E">
        <w:rPr>
          <w:rFonts w:ascii="Calibri" w:eastAsia="Calibri" w:hAnsi="Calibri" w:cs="Calibri"/>
          <w:i/>
          <w:spacing w:val="1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i/>
          <w:sz w:val="22"/>
          <w:szCs w:val="22"/>
          <w:lang w:val="sr-Cyrl-BA"/>
        </w:rPr>
        <w:t>стр</w:t>
      </w:r>
      <w:r w:rsidRPr="0037297E">
        <w:rPr>
          <w:rFonts w:ascii="Calibri" w:eastAsia="Calibri" w:hAnsi="Calibri" w:cs="Calibri"/>
          <w:i/>
          <w:spacing w:val="-1"/>
          <w:sz w:val="22"/>
          <w:szCs w:val="22"/>
          <w:lang w:val="sr-Cyrl-BA"/>
        </w:rPr>
        <w:t>ани</w:t>
      </w:r>
      <w:r w:rsidRPr="0037297E">
        <w:rPr>
          <w:rFonts w:ascii="Calibri" w:eastAsia="Calibri" w:hAnsi="Calibri" w:cs="Calibri"/>
          <w:i/>
          <w:sz w:val="22"/>
          <w:szCs w:val="22"/>
          <w:lang w:val="sr-Cyrl-BA"/>
        </w:rPr>
        <w:t>це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);</w:t>
      </w:r>
    </w:p>
    <w:p w14:paraId="69778930" w14:textId="77777777" w:rsidR="00D27D45" w:rsidRPr="0037297E" w:rsidRDefault="00D27D45">
      <w:pPr>
        <w:spacing w:before="9" w:line="260" w:lineRule="exact"/>
        <w:rPr>
          <w:sz w:val="26"/>
          <w:szCs w:val="26"/>
          <w:lang w:val="sr-Cyrl-BA"/>
        </w:rPr>
      </w:pPr>
    </w:p>
    <w:p w14:paraId="29D6DD9E" w14:textId="77777777" w:rsidR="00D27D45" w:rsidRPr="0037297E" w:rsidRDefault="0010367C">
      <w:pPr>
        <w:spacing w:line="260" w:lineRule="exact"/>
        <w:ind w:left="116"/>
        <w:rPr>
          <w:rFonts w:ascii="Calibri" w:eastAsia="Calibri" w:hAnsi="Calibri" w:cs="Calibri"/>
          <w:sz w:val="22"/>
          <w:szCs w:val="22"/>
          <w:lang w:val="sr-Cyrl-BA"/>
        </w:rPr>
      </w:pP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4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 xml:space="preserve">.          </w:t>
      </w:r>
      <w:r w:rsidRPr="0037297E">
        <w:rPr>
          <w:rFonts w:ascii="Calibri" w:eastAsia="Calibri" w:hAnsi="Calibri" w:cs="Calibri"/>
          <w:spacing w:val="4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М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г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у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ћ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р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з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ц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за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реа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л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з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ацију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г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д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ш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њ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е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г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п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л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н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ра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д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 xml:space="preserve">а </w:t>
      </w:r>
      <w:r w:rsidRPr="0037297E">
        <w:rPr>
          <w:rFonts w:ascii="Calibri" w:eastAsia="Calibri" w:hAnsi="Calibri" w:cs="Calibri"/>
          <w:spacing w:val="3"/>
          <w:sz w:val="22"/>
          <w:szCs w:val="22"/>
          <w:lang w:val="sr-Cyrl-BA"/>
        </w:rPr>
        <w:t>(</w:t>
      </w:r>
      <w:r w:rsidRPr="0037297E">
        <w:rPr>
          <w:rFonts w:ascii="Calibri" w:eastAsia="Calibri" w:hAnsi="Calibri" w:cs="Calibri"/>
          <w:i/>
          <w:spacing w:val="-1"/>
          <w:sz w:val="22"/>
          <w:szCs w:val="22"/>
          <w:lang w:val="sr-Cyrl-BA"/>
        </w:rPr>
        <w:t>на</w:t>
      </w:r>
      <w:r w:rsidRPr="0037297E">
        <w:rPr>
          <w:rFonts w:ascii="Calibri" w:eastAsia="Calibri" w:hAnsi="Calibri" w:cs="Calibri"/>
          <w:i/>
          <w:sz w:val="22"/>
          <w:szCs w:val="22"/>
          <w:lang w:val="sr-Cyrl-BA"/>
        </w:rPr>
        <w:t>јв</w:t>
      </w:r>
      <w:r w:rsidRPr="0037297E">
        <w:rPr>
          <w:rFonts w:ascii="Calibri" w:eastAsia="Calibri" w:hAnsi="Calibri" w:cs="Calibri"/>
          <w:i/>
          <w:spacing w:val="-1"/>
          <w:sz w:val="22"/>
          <w:szCs w:val="22"/>
          <w:lang w:val="sr-Cyrl-BA"/>
        </w:rPr>
        <w:t>иш</w:t>
      </w:r>
      <w:r w:rsidRPr="0037297E">
        <w:rPr>
          <w:rFonts w:ascii="Calibri" w:eastAsia="Calibri" w:hAnsi="Calibri" w:cs="Calibri"/>
          <w:i/>
          <w:sz w:val="22"/>
          <w:szCs w:val="22"/>
          <w:lang w:val="sr-Cyrl-BA"/>
        </w:rPr>
        <w:t>е ½</w:t>
      </w:r>
      <w:r w:rsidRPr="0037297E">
        <w:rPr>
          <w:rFonts w:ascii="Calibri" w:eastAsia="Calibri" w:hAnsi="Calibri" w:cs="Calibri"/>
          <w:i/>
          <w:spacing w:val="1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i/>
          <w:sz w:val="22"/>
          <w:szCs w:val="22"/>
          <w:lang w:val="sr-Cyrl-BA"/>
        </w:rPr>
        <w:t>стр</w:t>
      </w:r>
      <w:r w:rsidRPr="0037297E">
        <w:rPr>
          <w:rFonts w:ascii="Calibri" w:eastAsia="Calibri" w:hAnsi="Calibri" w:cs="Calibri"/>
          <w:i/>
          <w:spacing w:val="-1"/>
          <w:sz w:val="22"/>
          <w:szCs w:val="22"/>
          <w:lang w:val="sr-Cyrl-BA"/>
        </w:rPr>
        <w:t>ани</w:t>
      </w:r>
      <w:r w:rsidRPr="0037297E">
        <w:rPr>
          <w:rFonts w:ascii="Calibri" w:eastAsia="Calibri" w:hAnsi="Calibri" w:cs="Calibri"/>
          <w:i/>
          <w:sz w:val="22"/>
          <w:szCs w:val="22"/>
          <w:lang w:val="sr-Cyrl-BA"/>
        </w:rPr>
        <w:t>це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).</w:t>
      </w:r>
    </w:p>
    <w:p w14:paraId="3300AE72" w14:textId="77777777" w:rsidR="00D27D45" w:rsidRPr="0037297E" w:rsidRDefault="00D27D45">
      <w:pPr>
        <w:spacing w:line="200" w:lineRule="exact"/>
        <w:rPr>
          <w:lang w:val="sr-Cyrl-BA"/>
        </w:rPr>
      </w:pPr>
    </w:p>
    <w:p w14:paraId="3C312029" w14:textId="77777777" w:rsidR="00D27D45" w:rsidRPr="0037297E" w:rsidRDefault="00D27D45">
      <w:pPr>
        <w:spacing w:line="200" w:lineRule="exact"/>
        <w:rPr>
          <w:lang w:val="sr-Cyrl-BA"/>
        </w:rPr>
      </w:pPr>
    </w:p>
    <w:p w14:paraId="43AB8914" w14:textId="77777777" w:rsidR="00D27D45" w:rsidRPr="0037297E" w:rsidRDefault="00D27D45">
      <w:pPr>
        <w:spacing w:line="200" w:lineRule="exact"/>
        <w:rPr>
          <w:lang w:val="sr-Cyrl-BA"/>
        </w:rPr>
      </w:pPr>
    </w:p>
    <w:p w14:paraId="26B6A959" w14:textId="77777777" w:rsidR="00D27D45" w:rsidRPr="0037297E" w:rsidRDefault="00D27D45">
      <w:pPr>
        <w:spacing w:line="200" w:lineRule="exact"/>
        <w:rPr>
          <w:lang w:val="sr-Cyrl-BA"/>
        </w:rPr>
      </w:pPr>
    </w:p>
    <w:p w14:paraId="488B7015" w14:textId="77777777" w:rsidR="00D27D45" w:rsidRPr="0037297E" w:rsidRDefault="00D27D45">
      <w:pPr>
        <w:spacing w:line="200" w:lineRule="exact"/>
        <w:rPr>
          <w:lang w:val="sr-Cyrl-BA"/>
        </w:rPr>
      </w:pPr>
    </w:p>
    <w:p w14:paraId="2857AAAD" w14:textId="77777777" w:rsidR="00D27D45" w:rsidRPr="0037297E" w:rsidRDefault="00D27D45">
      <w:pPr>
        <w:spacing w:line="200" w:lineRule="exact"/>
        <w:rPr>
          <w:lang w:val="sr-Cyrl-BA"/>
        </w:rPr>
      </w:pPr>
    </w:p>
    <w:p w14:paraId="463B688B" w14:textId="77777777" w:rsidR="00D27D45" w:rsidRPr="0037297E" w:rsidRDefault="00D27D45">
      <w:pPr>
        <w:spacing w:line="200" w:lineRule="exact"/>
        <w:rPr>
          <w:lang w:val="sr-Cyrl-BA"/>
        </w:rPr>
      </w:pPr>
    </w:p>
    <w:p w14:paraId="70267116" w14:textId="77777777" w:rsidR="00D27D45" w:rsidRPr="0037297E" w:rsidRDefault="00D27D45">
      <w:pPr>
        <w:spacing w:line="200" w:lineRule="exact"/>
        <w:rPr>
          <w:lang w:val="sr-Cyrl-BA"/>
        </w:rPr>
      </w:pPr>
    </w:p>
    <w:p w14:paraId="0DCD5BF8" w14:textId="77777777" w:rsidR="00D27D45" w:rsidRPr="0037297E" w:rsidRDefault="00D27D45">
      <w:pPr>
        <w:spacing w:line="200" w:lineRule="exact"/>
        <w:rPr>
          <w:lang w:val="sr-Cyrl-BA"/>
        </w:rPr>
      </w:pPr>
    </w:p>
    <w:p w14:paraId="1A4E000E" w14:textId="77777777" w:rsidR="00D27D45" w:rsidRPr="0037297E" w:rsidRDefault="00D27D45">
      <w:pPr>
        <w:spacing w:line="200" w:lineRule="exact"/>
        <w:rPr>
          <w:lang w:val="sr-Cyrl-BA"/>
        </w:rPr>
      </w:pPr>
    </w:p>
    <w:p w14:paraId="3D64CD16" w14:textId="77777777" w:rsidR="00D27D45" w:rsidRPr="0037297E" w:rsidRDefault="00D27D45">
      <w:pPr>
        <w:spacing w:line="200" w:lineRule="exact"/>
        <w:rPr>
          <w:lang w:val="sr-Cyrl-BA"/>
        </w:rPr>
      </w:pPr>
    </w:p>
    <w:p w14:paraId="5F1CA114" w14:textId="77777777" w:rsidR="00D27D45" w:rsidRPr="0037297E" w:rsidRDefault="00D27D45">
      <w:pPr>
        <w:spacing w:line="200" w:lineRule="exact"/>
        <w:rPr>
          <w:lang w:val="sr-Cyrl-BA"/>
        </w:rPr>
      </w:pPr>
    </w:p>
    <w:p w14:paraId="685C5F2B" w14:textId="77777777" w:rsidR="00D27D45" w:rsidRPr="0037297E" w:rsidRDefault="00D27D45">
      <w:pPr>
        <w:spacing w:line="200" w:lineRule="exact"/>
        <w:rPr>
          <w:lang w:val="sr-Cyrl-BA"/>
        </w:rPr>
      </w:pPr>
    </w:p>
    <w:p w14:paraId="3ABBEBD5" w14:textId="77777777" w:rsidR="00D27D45" w:rsidRPr="0037297E" w:rsidRDefault="00D27D45">
      <w:pPr>
        <w:spacing w:line="200" w:lineRule="exact"/>
        <w:rPr>
          <w:lang w:val="sr-Cyrl-BA"/>
        </w:rPr>
      </w:pPr>
    </w:p>
    <w:p w14:paraId="565323D8" w14:textId="77777777" w:rsidR="00D27D45" w:rsidRPr="0037297E" w:rsidRDefault="00D27D45">
      <w:pPr>
        <w:spacing w:line="200" w:lineRule="exact"/>
        <w:rPr>
          <w:lang w:val="sr-Cyrl-BA"/>
        </w:rPr>
      </w:pPr>
    </w:p>
    <w:p w14:paraId="4E92EAA9" w14:textId="77777777" w:rsidR="00D27D45" w:rsidRPr="0037297E" w:rsidRDefault="00D27D45">
      <w:pPr>
        <w:spacing w:line="200" w:lineRule="exact"/>
        <w:rPr>
          <w:lang w:val="sr-Cyrl-BA"/>
        </w:rPr>
      </w:pPr>
    </w:p>
    <w:p w14:paraId="75414363" w14:textId="77777777" w:rsidR="00D27D45" w:rsidRPr="0037297E" w:rsidRDefault="00D27D45">
      <w:pPr>
        <w:spacing w:line="200" w:lineRule="exact"/>
        <w:rPr>
          <w:lang w:val="sr-Cyrl-BA"/>
        </w:rPr>
      </w:pPr>
    </w:p>
    <w:p w14:paraId="63C31FAE" w14:textId="77777777" w:rsidR="00D27D45" w:rsidRPr="0037297E" w:rsidRDefault="00D27D45">
      <w:pPr>
        <w:spacing w:line="200" w:lineRule="exact"/>
        <w:rPr>
          <w:lang w:val="sr-Cyrl-BA"/>
        </w:rPr>
      </w:pPr>
    </w:p>
    <w:p w14:paraId="4FA333A5" w14:textId="77777777" w:rsidR="00D27D45" w:rsidRPr="0037297E" w:rsidRDefault="00D27D45">
      <w:pPr>
        <w:spacing w:line="200" w:lineRule="exact"/>
        <w:rPr>
          <w:lang w:val="sr-Cyrl-BA"/>
        </w:rPr>
      </w:pPr>
    </w:p>
    <w:p w14:paraId="43012E30" w14:textId="77777777" w:rsidR="00D27D45" w:rsidRPr="0037297E" w:rsidRDefault="00D27D45">
      <w:pPr>
        <w:spacing w:line="200" w:lineRule="exact"/>
        <w:rPr>
          <w:lang w:val="sr-Cyrl-BA"/>
        </w:rPr>
      </w:pPr>
    </w:p>
    <w:p w14:paraId="1F55BAD6" w14:textId="77777777" w:rsidR="00D27D45" w:rsidRPr="0037297E" w:rsidRDefault="00D27D45">
      <w:pPr>
        <w:spacing w:line="200" w:lineRule="exact"/>
        <w:rPr>
          <w:lang w:val="sr-Cyrl-BA"/>
        </w:rPr>
      </w:pPr>
    </w:p>
    <w:p w14:paraId="36ED5D96" w14:textId="77777777" w:rsidR="00D27D45" w:rsidRPr="0037297E" w:rsidRDefault="00D27D45">
      <w:pPr>
        <w:spacing w:line="200" w:lineRule="exact"/>
        <w:rPr>
          <w:lang w:val="sr-Cyrl-BA"/>
        </w:rPr>
      </w:pPr>
    </w:p>
    <w:p w14:paraId="4B2C2606" w14:textId="77777777" w:rsidR="00D27D45" w:rsidRPr="0037297E" w:rsidRDefault="00D27D45">
      <w:pPr>
        <w:spacing w:line="200" w:lineRule="exact"/>
        <w:rPr>
          <w:lang w:val="sr-Cyrl-BA"/>
        </w:rPr>
      </w:pPr>
    </w:p>
    <w:p w14:paraId="77BB888C" w14:textId="77777777" w:rsidR="00D27D45" w:rsidRPr="0037297E" w:rsidRDefault="00D27D45">
      <w:pPr>
        <w:spacing w:line="200" w:lineRule="exact"/>
        <w:rPr>
          <w:lang w:val="sr-Cyrl-BA"/>
        </w:rPr>
      </w:pPr>
    </w:p>
    <w:p w14:paraId="707250ED" w14:textId="77777777" w:rsidR="00D27D45" w:rsidRPr="0037297E" w:rsidRDefault="00D27D45">
      <w:pPr>
        <w:spacing w:line="200" w:lineRule="exact"/>
        <w:rPr>
          <w:lang w:val="sr-Cyrl-BA"/>
        </w:rPr>
      </w:pPr>
    </w:p>
    <w:p w14:paraId="6C978DDB" w14:textId="77777777" w:rsidR="00D27D45" w:rsidRPr="0037297E" w:rsidRDefault="00D27D45">
      <w:pPr>
        <w:spacing w:line="200" w:lineRule="exact"/>
        <w:rPr>
          <w:lang w:val="sr-Cyrl-BA"/>
        </w:rPr>
      </w:pPr>
    </w:p>
    <w:p w14:paraId="0D29EAD8" w14:textId="77777777" w:rsidR="00D27D45" w:rsidRPr="0037297E" w:rsidRDefault="00D27D45">
      <w:pPr>
        <w:spacing w:line="200" w:lineRule="exact"/>
        <w:rPr>
          <w:lang w:val="sr-Cyrl-BA"/>
        </w:rPr>
      </w:pPr>
    </w:p>
    <w:p w14:paraId="1C2323AF" w14:textId="77777777" w:rsidR="00D27D45" w:rsidRPr="0037297E" w:rsidRDefault="00D27D45">
      <w:pPr>
        <w:spacing w:line="200" w:lineRule="exact"/>
        <w:rPr>
          <w:lang w:val="sr-Cyrl-BA"/>
        </w:rPr>
      </w:pPr>
    </w:p>
    <w:p w14:paraId="0B1CA16E" w14:textId="77777777" w:rsidR="00D27D45" w:rsidRPr="0037297E" w:rsidRDefault="00D27D45">
      <w:pPr>
        <w:spacing w:line="200" w:lineRule="exact"/>
        <w:rPr>
          <w:lang w:val="sr-Cyrl-BA"/>
        </w:rPr>
      </w:pPr>
    </w:p>
    <w:p w14:paraId="6469BCEB" w14:textId="77777777" w:rsidR="00D27D45" w:rsidRPr="0037297E" w:rsidRDefault="00D27D45">
      <w:pPr>
        <w:spacing w:line="200" w:lineRule="exact"/>
        <w:rPr>
          <w:lang w:val="sr-Cyrl-BA"/>
        </w:rPr>
      </w:pPr>
    </w:p>
    <w:p w14:paraId="478179E8" w14:textId="77777777" w:rsidR="00D27D45" w:rsidRPr="0037297E" w:rsidRDefault="00D27D45">
      <w:pPr>
        <w:spacing w:line="200" w:lineRule="exact"/>
        <w:rPr>
          <w:lang w:val="sr-Cyrl-BA"/>
        </w:rPr>
      </w:pPr>
    </w:p>
    <w:p w14:paraId="4D2EA0C2" w14:textId="77777777" w:rsidR="00D27D45" w:rsidRPr="0037297E" w:rsidRDefault="00D27D45">
      <w:pPr>
        <w:spacing w:line="200" w:lineRule="exact"/>
        <w:rPr>
          <w:lang w:val="sr-Cyrl-BA"/>
        </w:rPr>
      </w:pPr>
    </w:p>
    <w:p w14:paraId="10DA0666" w14:textId="77777777" w:rsidR="00D27D45" w:rsidRPr="0037297E" w:rsidRDefault="00D27D45">
      <w:pPr>
        <w:spacing w:line="200" w:lineRule="exact"/>
        <w:rPr>
          <w:lang w:val="sr-Cyrl-BA"/>
        </w:rPr>
      </w:pPr>
    </w:p>
    <w:p w14:paraId="17343B51" w14:textId="77777777" w:rsidR="00D27D45" w:rsidRPr="0037297E" w:rsidRDefault="00D27D45">
      <w:pPr>
        <w:spacing w:line="200" w:lineRule="exact"/>
        <w:rPr>
          <w:lang w:val="sr-Cyrl-BA"/>
        </w:rPr>
      </w:pPr>
    </w:p>
    <w:p w14:paraId="49D4581C" w14:textId="77777777" w:rsidR="00D27D45" w:rsidRPr="0037297E" w:rsidRDefault="00D27D45">
      <w:pPr>
        <w:spacing w:line="200" w:lineRule="exact"/>
        <w:rPr>
          <w:lang w:val="sr-Cyrl-BA"/>
        </w:rPr>
      </w:pPr>
    </w:p>
    <w:p w14:paraId="72450129" w14:textId="77777777" w:rsidR="00D27D45" w:rsidRPr="0037297E" w:rsidRDefault="00D27D45">
      <w:pPr>
        <w:spacing w:line="200" w:lineRule="exact"/>
        <w:rPr>
          <w:lang w:val="sr-Cyrl-BA"/>
        </w:rPr>
      </w:pPr>
    </w:p>
    <w:p w14:paraId="5C4A7DAD" w14:textId="77777777" w:rsidR="00D27D45" w:rsidRPr="0037297E" w:rsidRDefault="00D27D45">
      <w:pPr>
        <w:spacing w:line="200" w:lineRule="exact"/>
        <w:rPr>
          <w:lang w:val="sr-Cyrl-BA"/>
        </w:rPr>
      </w:pPr>
    </w:p>
    <w:p w14:paraId="30C43263" w14:textId="77777777" w:rsidR="00D27D45" w:rsidRPr="0037297E" w:rsidRDefault="00D27D45">
      <w:pPr>
        <w:spacing w:line="200" w:lineRule="exact"/>
        <w:rPr>
          <w:lang w:val="sr-Cyrl-BA"/>
        </w:rPr>
      </w:pPr>
    </w:p>
    <w:p w14:paraId="71CDBFF3" w14:textId="77777777" w:rsidR="00D27D45" w:rsidRPr="0037297E" w:rsidRDefault="00D27D45">
      <w:pPr>
        <w:spacing w:line="200" w:lineRule="exact"/>
        <w:rPr>
          <w:lang w:val="sr-Cyrl-BA"/>
        </w:rPr>
      </w:pPr>
    </w:p>
    <w:p w14:paraId="7D49D21F" w14:textId="77777777" w:rsidR="00D27D45" w:rsidRPr="0037297E" w:rsidRDefault="00D27D45">
      <w:pPr>
        <w:spacing w:line="200" w:lineRule="exact"/>
        <w:rPr>
          <w:lang w:val="sr-Cyrl-BA"/>
        </w:rPr>
      </w:pPr>
    </w:p>
    <w:p w14:paraId="140EF16A" w14:textId="77777777" w:rsidR="00D27D45" w:rsidRPr="0037297E" w:rsidRDefault="00D27D45">
      <w:pPr>
        <w:spacing w:line="200" w:lineRule="exact"/>
        <w:rPr>
          <w:lang w:val="sr-Cyrl-BA"/>
        </w:rPr>
      </w:pPr>
    </w:p>
    <w:p w14:paraId="1C50369E" w14:textId="77777777" w:rsidR="00D27D45" w:rsidRPr="0037297E" w:rsidRDefault="00D27D45">
      <w:pPr>
        <w:spacing w:line="200" w:lineRule="exact"/>
        <w:rPr>
          <w:lang w:val="sr-Cyrl-BA"/>
        </w:rPr>
      </w:pPr>
    </w:p>
    <w:p w14:paraId="4C4C0D56" w14:textId="77777777" w:rsidR="00D27D45" w:rsidRPr="0037297E" w:rsidRDefault="00D27D45">
      <w:pPr>
        <w:spacing w:before="13" w:line="220" w:lineRule="exact"/>
        <w:rPr>
          <w:sz w:val="22"/>
          <w:szCs w:val="22"/>
          <w:lang w:val="sr-Cyrl-BA"/>
        </w:rPr>
      </w:pPr>
    </w:p>
    <w:p w14:paraId="1CA87017" w14:textId="77777777" w:rsidR="00D27D45" w:rsidRPr="0037297E" w:rsidRDefault="0010367C">
      <w:pPr>
        <w:spacing w:before="32"/>
        <w:ind w:right="116"/>
        <w:jc w:val="right"/>
        <w:rPr>
          <w:rFonts w:ascii="Arial" w:eastAsia="Arial" w:hAnsi="Arial" w:cs="Arial"/>
          <w:sz w:val="22"/>
          <w:szCs w:val="22"/>
          <w:lang w:val="sr-Cyrl-BA"/>
        </w:rPr>
        <w:sectPr w:rsidR="00D27D45" w:rsidRPr="0037297E">
          <w:pgSz w:w="11920" w:h="16840"/>
          <w:pgMar w:top="1340" w:right="1300" w:bottom="280" w:left="1300" w:header="720" w:footer="720" w:gutter="0"/>
          <w:cols w:space="720"/>
        </w:sectPr>
      </w:pPr>
      <w:r w:rsidRPr="0037297E">
        <w:rPr>
          <w:rFonts w:ascii="Arial" w:eastAsia="Arial" w:hAnsi="Arial" w:cs="Arial"/>
          <w:sz w:val="22"/>
          <w:szCs w:val="22"/>
          <w:lang w:val="sr-Cyrl-BA"/>
        </w:rPr>
        <w:t>1</w:t>
      </w:r>
    </w:p>
    <w:p w14:paraId="04E0DFA7" w14:textId="77777777" w:rsidR="00D27D45" w:rsidRPr="0037297E" w:rsidRDefault="0010367C">
      <w:pPr>
        <w:spacing w:before="51"/>
        <w:ind w:left="104" w:right="15168"/>
        <w:jc w:val="both"/>
        <w:rPr>
          <w:rFonts w:ascii="Calibri" w:eastAsia="Calibri" w:hAnsi="Calibri" w:cs="Calibri"/>
          <w:sz w:val="24"/>
          <w:szCs w:val="24"/>
          <w:lang w:val="sr-Cyrl-BA"/>
        </w:rPr>
      </w:pPr>
      <w:r w:rsidRPr="0037297E">
        <w:rPr>
          <w:rFonts w:ascii="Calibri" w:eastAsia="Calibri" w:hAnsi="Calibri" w:cs="Calibri"/>
          <w:b/>
          <w:spacing w:val="1"/>
          <w:sz w:val="24"/>
          <w:szCs w:val="24"/>
          <w:lang w:val="sr-Cyrl-BA"/>
        </w:rPr>
        <w:lastRenderedPageBreak/>
        <w:t>А</w:t>
      </w:r>
      <w:r w:rsidRPr="0037297E">
        <w:rPr>
          <w:rFonts w:ascii="Calibri" w:eastAsia="Calibri" w:hAnsi="Calibri" w:cs="Calibri"/>
          <w:b/>
          <w:sz w:val="24"/>
          <w:szCs w:val="24"/>
          <w:lang w:val="sr-Cyrl-BA"/>
        </w:rPr>
        <w:t>.</w:t>
      </w:r>
    </w:p>
    <w:p w14:paraId="41F0AD1C" w14:textId="77777777" w:rsidR="00D27D45" w:rsidRPr="0037297E" w:rsidRDefault="00D27D45">
      <w:pPr>
        <w:spacing w:before="2" w:line="160" w:lineRule="exact"/>
        <w:rPr>
          <w:sz w:val="16"/>
          <w:szCs w:val="16"/>
          <w:lang w:val="sr-Cyrl-BA"/>
        </w:rPr>
      </w:pPr>
    </w:p>
    <w:p w14:paraId="492DE1CA" w14:textId="77777777" w:rsidR="00D27D45" w:rsidRPr="0037297E" w:rsidRDefault="00D27D45">
      <w:pPr>
        <w:spacing w:line="200" w:lineRule="exact"/>
        <w:rPr>
          <w:lang w:val="sr-Cyrl-BA"/>
        </w:rPr>
      </w:pPr>
    </w:p>
    <w:p w14:paraId="003BDB54" w14:textId="77777777" w:rsidR="00D27D45" w:rsidRPr="0037297E" w:rsidRDefault="00D27D45">
      <w:pPr>
        <w:spacing w:line="200" w:lineRule="exact"/>
        <w:rPr>
          <w:lang w:val="sr-Cyrl-BA"/>
        </w:rPr>
      </w:pPr>
    </w:p>
    <w:p w14:paraId="1359C9EF" w14:textId="77777777" w:rsidR="00D27D45" w:rsidRPr="0037297E" w:rsidRDefault="00D27D45">
      <w:pPr>
        <w:spacing w:line="200" w:lineRule="exact"/>
        <w:rPr>
          <w:lang w:val="sr-Cyrl-BA"/>
        </w:rPr>
      </w:pPr>
    </w:p>
    <w:p w14:paraId="76A493F0" w14:textId="77777777" w:rsidR="00D27D45" w:rsidRPr="0037297E" w:rsidRDefault="00D27D45">
      <w:pPr>
        <w:spacing w:line="200" w:lineRule="exact"/>
        <w:rPr>
          <w:lang w:val="sr-Cyrl-BA"/>
        </w:rPr>
      </w:pPr>
    </w:p>
    <w:p w14:paraId="22CC5CA6" w14:textId="77777777" w:rsidR="00D27D45" w:rsidRPr="0037297E" w:rsidRDefault="00D27D45">
      <w:pPr>
        <w:spacing w:line="200" w:lineRule="exact"/>
        <w:rPr>
          <w:lang w:val="sr-Cyrl-BA"/>
        </w:rPr>
      </w:pPr>
    </w:p>
    <w:p w14:paraId="150B1F1A" w14:textId="77777777" w:rsidR="00D27D45" w:rsidRPr="0037297E" w:rsidRDefault="00D27D45">
      <w:pPr>
        <w:spacing w:line="200" w:lineRule="exact"/>
        <w:rPr>
          <w:lang w:val="sr-Cyrl-BA"/>
        </w:rPr>
      </w:pPr>
    </w:p>
    <w:p w14:paraId="66B4F745" w14:textId="77777777" w:rsidR="00D27D45" w:rsidRPr="0037297E" w:rsidRDefault="00D27D45">
      <w:pPr>
        <w:spacing w:line="200" w:lineRule="exact"/>
        <w:rPr>
          <w:lang w:val="sr-Cyrl-BA"/>
        </w:rPr>
      </w:pPr>
    </w:p>
    <w:p w14:paraId="477EEF34" w14:textId="77777777" w:rsidR="00D27D45" w:rsidRPr="0037297E" w:rsidRDefault="00D27D45">
      <w:pPr>
        <w:spacing w:line="200" w:lineRule="exact"/>
        <w:rPr>
          <w:lang w:val="sr-Cyrl-BA"/>
        </w:rPr>
      </w:pPr>
    </w:p>
    <w:p w14:paraId="6BAB6F43" w14:textId="77777777" w:rsidR="00D27D45" w:rsidRPr="0037297E" w:rsidRDefault="00D27D45">
      <w:pPr>
        <w:spacing w:line="200" w:lineRule="exact"/>
        <w:rPr>
          <w:lang w:val="sr-Cyrl-BA"/>
        </w:rPr>
      </w:pPr>
    </w:p>
    <w:p w14:paraId="2AD84139" w14:textId="77777777" w:rsidR="00D27D45" w:rsidRPr="0037297E" w:rsidRDefault="00D27D45">
      <w:pPr>
        <w:spacing w:line="200" w:lineRule="exact"/>
        <w:rPr>
          <w:lang w:val="sr-Cyrl-BA"/>
        </w:rPr>
      </w:pPr>
    </w:p>
    <w:p w14:paraId="454AE021" w14:textId="77777777" w:rsidR="00D27D45" w:rsidRPr="0037297E" w:rsidRDefault="00D27D45">
      <w:pPr>
        <w:spacing w:line="200" w:lineRule="exact"/>
        <w:rPr>
          <w:lang w:val="sr-Cyrl-BA"/>
        </w:rPr>
      </w:pPr>
    </w:p>
    <w:p w14:paraId="64852335" w14:textId="180AC57A" w:rsidR="00D27D45" w:rsidRPr="0037297E" w:rsidRDefault="000D7649">
      <w:pPr>
        <w:ind w:left="104" w:right="843"/>
        <w:jc w:val="both"/>
        <w:rPr>
          <w:rFonts w:ascii="Calibri" w:eastAsia="Calibri" w:hAnsi="Calibri" w:cs="Calibri"/>
          <w:lang w:val="sr-Cyrl-BA"/>
        </w:rPr>
      </w:pPr>
      <w:r>
        <w:rPr>
          <w:lang w:val="sr-Cyrl-BA"/>
        </w:rPr>
        <w:pict w14:anchorId="0A97D44F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3.2pt;margin-top:-112.6pt;width:756.6pt;height:112.8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774"/>
                    <w:gridCol w:w="1543"/>
                    <w:gridCol w:w="1777"/>
                  </w:tblGrid>
                  <w:tr w:rsidR="00D27D45" w14:paraId="5351CD28" w14:textId="77777777" w:rsidTr="0010367C">
                    <w:trPr>
                      <w:trHeight w:hRule="exact" w:val="552"/>
                    </w:trPr>
                    <w:tc>
                      <w:tcPr>
                        <w:tcW w:w="11774" w:type="dxa"/>
                        <w:vMerge w:val="restart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D0CECE"/>
                      </w:tcPr>
                      <w:p w14:paraId="29F16004" w14:textId="77777777" w:rsidR="00D27D45" w:rsidRPr="0037297E" w:rsidRDefault="00D27D45">
                        <w:pPr>
                          <w:spacing w:before="7" w:line="100" w:lineRule="exact"/>
                          <w:rPr>
                            <w:sz w:val="11"/>
                            <w:szCs w:val="11"/>
                            <w:lang w:val="sr-Cyrl-BA"/>
                          </w:rPr>
                        </w:pPr>
                      </w:p>
                      <w:p w14:paraId="2BFD4342" w14:textId="5FF66AA6" w:rsidR="00D27D45" w:rsidRPr="0037297E" w:rsidRDefault="0010367C">
                        <w:pPr>
                          <w:ind w:left="2487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sr-Cyrl-BA"/>
                          </w:rPr>
                        </w:pP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lang w:val="sr-Cyrl-BA"/>
                          </w:rPr>
                          <w:t>М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val="sr-Cyrl-BA"/>
                          </w:rPr>
                          <w:t>исија</w:t>
                        </w:r>
                        <w:r w:rsidR="00B8697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val="sr-Cyrl-BA"/>
                          </w:rPr>
                          <w:t xml:space="preserve"> 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lang w:val="sr-Cyrl-BA"/>
                          </w:rPr>
                          <w:t>ј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lang w:val="sr-Cyrl-BA"/>
                          </w:rPr>
                          <w:t>е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lang w:val="sr-Cyrl-BA"/>
                          </w:rPr>
                          <w:t>д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val="sr-Cyrl-BA"/>
                          </w:rPr>
                          <w:t>и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lang w:val="sr-Cyrl-BA"/>
                          </w:rPr>
                          <w:t>н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val="sr-Cyrl-BA"/>
                          </w:rPr>
                          <w:t>ице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5"/>
                            <w:sz w:val="22"/>
                            <w:szCs w:val="22"/>
                            <w:lang w:val="sr-Cyrl-BA"/>
                          </w:rPr>
                          <w:t xml:space="preserve"> 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lang w:val="sr-Cyrl-BA"/>
                          </w:rPr>
                          <w:t>ло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lang w:val="sr-Cyrl-BA"/>
                          </w:rPr>
                          <w:t>к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lang w:val="sr-Cyrl-BA"/>
                          </w:rPr>
                          <w:t>ал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val="sr-Cyrl-BA"/>
                          </w:rPr>
                          <w:t>не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lang w:val="sr-Cyrl-BA"/>
                          </w:rPr>
                          <w:t xml:space="preserve"> 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  <w:lang w:val="sr-Cyrl-BA"/>
                          </w:rPr>
                          <w:t>с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lang w:val="sr-Cyrl-BA"/>
                          </w:rPr>
                          <w:t>а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lang w:val="sr-Cyrl-BA"/>
                          </w:rPr>
                          <w:t>м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lang w:val="sr-Cyrl-BA"/>
                          </w:rPr>
                          <w:t>о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lang w:val="sr-Cyrl-BA"/>
                          </w:rPr>
                          <w:t>у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val="sr-Cyrl-BA"/>
                          </w:rPr>
                          <w:t>п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lang w:val="sr-Cyrl-BA"/>
                          </w:rPr>
                          <w:t>ра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lang w:val="sr-Cyrl-BA"/>
                          </w:rPr>
                          <w:t>в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val="sr-Cyrl-BA"/>
                          </w:rPr>
                          <w:t>е</w:t>
                        </w:r>
                      </w:p>
                    </w:tc>
                    <w:tc>
                      <w:tcPr>
                        <w:tcW w:w="3320" w:type="dxa"/>
                        <w:gridSpan w:val="2"/>
                        <w:tcBorders>
                          <w:top w:val="single" w:sz="5" w:space="0" w:color="D0CECE"/>
                          <w:left w:val="single" w:sz="6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D0CECE"/>
                      </w:tcPr>
                      <w:p w14:paraId="2E0A1198" w14:textId="77777777" w:rsidR="00D27D45" w:rsidRPr="0037297E" w:rsidRDefault="0010367C">
                        <w:pPr>
                          <w:spacing w:before="2"/>
                          <w:ind w:left="232" w:right="180" w:firstLine="19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sr-Cyrl-BA"/>
                          </w:rPr>
                        </w:pPr>
                        <w:r w:rsidRPr="0037297E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val="sr-Cyrl-BA"/>
                          </w:rPr>
                          <w:t>Изв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lang w:val="sr-Cyrl-BA"/>
                          </w:rPr>
                          <w:t>ор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val="sr-Cyrl-BA"/>
                          </w:rPr>
                          <w:t>и и и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lang w:val="sr-Cyrl-BA"/>
                          </w:rPr>
                          <w:t>з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val="sr-Cyrl-BA"/>
                          </w:rPr>
                          <w:t>н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  <w:lang w:val="sr-Cyrl-BA"/>
                          </w:rPr>
                          <w:t>о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lang w:val="sr-Cyrl-BA"/>
                          </w:rPr>
                          <w:t>с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val="sr-Cyrl-BA"/>
                          </w:rPr>
                          <w:t>и п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lang w:val="sr-Cyrl-BA"/>
                          </w:rPr>
                          <w:t>ла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val="sr-Cyrl-BA"/>
                          </w:rPr>
                          <w:t>н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lang w:val="sr-Cyrl-BA"/>
                          </w:rPr>
                          <w:t>и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3"/>
                            <w:sz w:val="22"/>
                            <w:szCs w:val="22"/>
                            <w:lang w:val="sr-Cyrl-BA"/>
                          </w:rPr>
                          <w:t>р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lang w:val="sr-Cyrl-BA"/>
                          </w:rPr>
                          <w:t>а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val="sr-Cyrl-BA"/>
                          </w:rPr>
                          <w:t>н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lang w:val="sr-Cyrl-BA"/>
                          </w:rPr>
                          <w:t>и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val="sr-Cyrl-BA"/>
                          </w:rPr>
                          <w:t>х ф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lang w:val="sr-Cyrl-BA"/>
                          </w:rPr>
                          <w:t>и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val="sr-Cyrl-BA"/>
                          </w:rPr>
                          <w:t>н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lang w:val="sr-Cyrl-BA"/>
                          </w:rPr>
                          <w:t>а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val="sr-Cyrl-BA"/>
                          </w:rPr>
                          <w:t>н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lang w:val="sr-Cyrl-BA"/>
                          </w:rPr>
                          <w:t>с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val="sr-Cyrl-BA"/>
                          </w:rPr>
                          <w:t>и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  <w:lang w:val="sr-Cyrl-BA"/>
                          </w:rPr>
                          <w:t>ј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lang w:val="sr-Cyrl-BA"/>
                          </w:rPr>
                          <w:t>ск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val="sr-Cyrl-BA"/>
                          </w:rPr>
                          <w:t>их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3"/>
                            <w:sz w:val="22"/>
                            <w:szCs w:val="22"/>
                            <w:lang w:val="sr-Cyrl-BA"/>
                          </w:rPr>
                          <w:t xml:space="preserve"> 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lang w:val="sr-Cyrl-BA"/>
                          </w:rPr>
                          <w:t>с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lang w:val="sr-Cyrl-BA"/>
                          </w:rPr>
                          <w:t>ред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lang w:val="sr-Cyrl-BA"/>
                          </w:rPr>
                          <w:t>с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val="sr-Cyrl-BA"/>
                          </w:rPr>
                          <w:t>т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3"/>
                            <w:sz w:val="22"/>
                            <w:szCs w:val="22"/>
                            <w:lang w:val="sr-Cyrl-BA"/>
                          </w:rPr>
                          <w:t>а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  <w:lang w:val="sr-Cyrl-BA"/>
                          </w:rPr>
                          <w:t>в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val="sr-Cyrl-BA"/>
                          </w:rPr>
                          <w:t>а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  <w:lang w:val="sr-Cyrl-BA"/>
                          </w:rPr>
                          <w:t xml:space="preserve"> 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val="sr-Cyrl-BA"/>
                          </w:rPr>
                          <w:t>у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pacing w:val="2"/>
                            <w:sz w:val="22"/>
                            <w:szCs w:val="22"/>
                            <w:lang w:val="sr-Cyrl-BA"/>
                          </w:rPr>
                          <w:t xml:space="preserve"> </w:t>
                        </w:r>
                        <w:r w:rsidRPr="0037297E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val="sr-Cyrl-BA"/>
                          </w:rPr>
                          <w:t>КМ</w:t>
                        </w:r>
                      </w:p>
                    </w:tc>
                  </w:tr>
                  <w:tr w:rsidR="00D27D45" w14:paraId="71DB7984" w14:textId="77777777" w:rsidTr="0010367C">
                    <w:trPr>
                      <w:trHeight w:hRule="exact" w:val="277"/>
                    </w:trPr>
                    <w:tc>
                      <w:tcPr>
                        <w:tcW w:w="1177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D0CECE"/>
                      </w:tcPr>
                      <w:p w14:paraId="043868AD" w14:textId="77777777" w:rsidR="00D27D45" w:rsidRPr="0037297E" w:rsidRDefault="00D27D45">
                        <w:pPr>
                          <w:rPr>
                            <w:lang w:val="sr-Cyrl-BA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0CECE"/>
                      </w:tcPr>
                      <w:p w14:paraId="031472F8" w14:textId="77777777" w:rsidR="00D27D45" w:rsidRPr="0037297E" w:rsidRDefault="0010367C">
                        <w:pPr>
                          <w:spacing w:line="260" w:lineRule="exact"/>
                          <w:ind w:left="419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sr-Cyrl-BA"/>
                          </w:rPr>
                        </w:pPr>
                        <w:r w:rsidRPr="0037297E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sr-Cyrl-BA"/>
                          </w:rPr>
                          <w:t>Изв</w:t>
                        </w:r>
                        <w:r w:rsidRPr="0037297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sr-Cyrl-BA"/>
                          </w:rPr>
                          <w:t>о</w:t>
                        </w:r>
                        <w:r w:rsidRPr="0037297E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  <w:lang w:val="sr-Cyrl-BA"/>
                          </w:rPr>
                          <w:t>р</w:t>
                        </w:r>
                        <w:r w:rsidRPr="0037297E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sr-Cyrl-BA"/>
                          </w:rPr>
                          <w:t>и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D0CECE"/>
                      </w:tcPr>
                      <w:p w14:paraId="428B3776" w14:textId="77777777" w:rsidR="00D27D45" w:rsidRPr="0037297E" w:rsidRDefault="0010367C">
                        <w:pPr>
                          <w:spacing w:line="260" w:lineRule="exact"/>
                          <w:ind w:left="565" w:right="559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sr-Cyrl-BA"/>
                          </w:rPr>
                        </w:pPr>
                        <w:r w:rsidRPr="0037297E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sr-Cyrl-BA"/>
                          </w:rPr>
                          <w:t>Износ</w:t>
                        </w:r>
                      </w:p>
                    </w:tc>
                  </w:tr>
                  <w:tr w:rsidR="00D27D45" w14:paraId="0D00D66D" w14:textId="77777777" w:rsidTr="0010367C">
                    <w:trPr>
                      <w:trHeight w:hRule="exact" w:val="278"/>
                    </w:trPr>
                    <w:tc>
                      <w:tcPr>
                        <w:tcW w:w="11774" w:type="dxa"/>
                        <w:vMerge w:val="restart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14:paraId="0BD1B105" w14:textId="77777777" w:rsidR="00D27D45" w:rsidRPr="0037297E" w:rsidRDefault="00D27D45">
                        <w:pPr>
                          <w:rPr>
                            <w:lang w:val="sr-Cyrl-BA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80CE3C" w14:textId="77777777" w:rsidR="00D27D45" w:rsidRPr="0037297E" w:rsidRDefault="0010367C">
                        <w:pPr>
                          <w:spacing w:line="260" w:lineRule="exact"/>
                          <w:ind w:left="71"/>
                          <w:rPr>
                            <w:rFonts w:ascii="Calibri Light" w:eastAsia="Calibri Light" w:hAnsi="Calibri Light" w:cs="Calibri Light"/>
                            <w:sz w:val="22"/>
                            <w:szCs w:val="22"/>
                            <w:lang w:val="sr-Cyrl-BA"/>
                          </w:rPr>
                        </w:pPr>
                        <w:r w:rsidRPr="0037297E">
                          <w:rPr>
                            <w:rFonts w:ascii="Calibri Light" w:eastAsia="Calibri Light" w:hAnsi="Calibri Light" w:cs="Calibri Light"/>
                            <w:spacing w:val="-1"/>
                            <w:position w:val="1"/>
                            <w:sz w:val="22"/>
                            <w:szCs w:val="22"/>
                            <w:lang w:val="sr-Cyrl-BA"/>
                          </w:rPr>
                          <w:t>Бу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spacing w:val="-4"/>
                            <w:position w:val="1"/>
                            <w:sz w:val="22"/>
                            <w:szCs w:val="22"/>
                            <w:lang w:val="sr-Cyrl-BA"/>
                          </w:rPr>
                          <w:t>џ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spacing w:val="-1"/>
                            <w:position w:val="1"/>
                            <w:sz w:val="22"/>
                            <w:szCs w:val="22"/>
                            <w:lang w:val="sr-Cyrl-BA"/>
                          </w:rPr>
                          <w:t>е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position w:val="1"/>
                            <w:sz w:val="22"/>
                            <w:szCs w:val="22"/>
                            <w:lang w:val="sr-Cyrl-BA"/>
                          </w:rPr>
                          <w:t>т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14:paraId="167476DE" w14:textId="77777777" w:rsidR="00D27D45" w:rsidRPr="0037297E" w:rsidRDefault="0010367C">
                        <w:pPr>
                          <w:spacing w:line="260" w:lineRule="exact"/>
                          <w:ind w:left="549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sr-Cyrl-BA"/>
                          </w:rPr>
                        </w:pPr>
                        <w:r w:rsidRPr="0037297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sr-Cyrl-BA"/>
                          </w:rPr>
                          <w:t>9</w:t>
                        </w:r>
                        <w:r w:rsidRPr="0037297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sr-Cyrl-BA"/>
                          </w:rPr>
                          <w:t>9</w:t>
                        </w:r>
                        <w:r w:rsidRPr="0037297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sr-Cyrl-BA"/>
                          </w:rPr>
                          <w:t>9</w:t>
                        </w:r>
                        <w:r w:rsidRPr="0037297E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sr-Cyrl-BA"/>
                          </w:rPr>
                          <w:t>.</w:t>
                        </w:r>
                        <w:r w:rsidRPr="0037297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sr-Cyrl-BA"/>
                          </w:rPr>
                          <w:t>9</w:t>
                        </w:r>
                        <w:r w:rsidRPr="0037297E"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  <w:lang w:val="sr-Cyrl-BA"/>
                          </w:rPr>
                          <w:t>99</w:t>
                        </w:r>
                        <w:r w:rsidRPr="0037297E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sr-Cyrl-BA"/>
                          </w:rPr>
                          <w:t>.</w:t>
                        </w:r>
                        <w:r w:rsidRPr="0037297E"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  <w:lang w:val="sr-Cyrl-BA"/>
                          </w:rPr>
                          <w:t>99</w:t>
                        </w:r>
                        <w:r w:rsidRPr="0037297E"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  <w:lang w:val="sr-Cyrl-BA"/>
                          </w:rPr>
                          <w:t>9</w:t>
                        </w:r>
                      </w:p>
                    </w:tc>
                  </w:tr>
                  <w:tr w:rsidR="00D27D45" w14:paraId="02B03C2C" w14:textId="77777777" w:rsidTr="0010367C">
                    <w:trPr>
                      <w:trHeight w:hRule="exact" w:val="281"/>
                    </w:trPr>
                    <w:tc>
                      <w:tcPr>
                        <w:tcW w:w="1177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14:paraId="742EDAC7" w14:textId="77777777" w:rsidR="00D27D45" w:rsidRPr="0037297E" w:rsidRDefault="00D27D45">
                        <w:pPr>
                          <w:rPr>
                            <w:lang w:val="sr-Cyrl-BA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8BF390" w14:textId="77777777" w:rsidR="00D27D45" w:rsidRPr="0037297E" w:rsidRDefault="0010367C">
                        <w:pPr>
                          <w:ind w:left="71"/>
                          <w:rPr>
                            <w:rFonts w:ascii="Calibri Light" w:eastAsia="Calibri Light" w:hAnsi="Calibri Light" w:cs="Calibri Light"/>
                            <w:sz w:val="22"/>
                            <w:szCs w:val="22"/>
                            <w:lang w:val="sr-Cyrl-BA"/>
                          </w:rPr>
                        </w:pPr>
                        <w:r w:rsidRPr="0037297E">
                          <w:rPr>
                            <w:rFonts w:ascii="Calibri Light" w:eastAsia="Calibri Light" w:hAnsi="Calibri Light" w:cs="Calibri Light"/>
                            <w:spacing w:val="-2"/>
                            <w:sz w:val="22"/>
                            <w:szCs w:val="22"/>
                            <w:lang w:val="sr-Cyrl-BA"/>
                          </w:rPr>
                          <w:t>Кр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spacing w:val="-4"/>
                            <w:sz w:val="22"/>
                            <w:szCs w:val="22"/>
                            <w:lang w:val="sr-Cyrl-BA"/>
                          </w:rPr>
                          <w:t>е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sz w:val="22"/>
                            <w:szCs w:val="22"/>
                            <w:lang w:val="sr-Cyrl-BA"/>
                          </w:rPr>
                          <w:t>д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spacing w:val="-2"/>
                            <w:sz w:val="22"/>
                            <w:szCs w:val="22"/>
                            <w:lang w:val="sr-Cyrl-BA"/>
                          </w:rPr>
                          <w:t>и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sz w:val="22"/>
                            <w:szCs w:val="22"/>
                            <w:lang w:val="sr-Cyrl-BA"/>
                          </w:rPr>
                          <w:t>т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14:paraId="480BAB1C" w14:textId="77777777" w:rsidR="00D27D45" w:rsidRPr="0037297E" w:rsidRDefault="00D27D45">
                        <w:pPr>
                          <w:rPr>
                            <w:lang w:val="sr-Cyrl-BA"/>
                          </w:rPr>
                        </w:pPr>
                      </w:p>
                    </w:tc>
                  </w:tr>
                  <w:tr w:rsidR="00D27D45" w14:paraId="4EA8C0F2" w14:textId="77777777" w:rsidTr="0010367C">
                    <w:trPr>
                      <w:trHeight w:hRule="exact" w:val="278"/>
                    </w:trPr>
                    <w:tc>
                      <w:tcPr>
                        <w:tcW w:w="1177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14:paraId="3E012626" w14:textId="77777777" w:rsidR="00D27D45" w:rsidRPr="0037297E" w:rsidRDefault="00D27D45">
                        <w:pPr>
                          <w:rPr>
                            <w:lang w:val="sr-Cyrl-BA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D214231" w14:textId="77777777" w:rsidR="00D27D45" w:rsidRPr="0037297E" w:rsidRDefault="0010367C">
                        <w:pPr>
                          <w:spacing w:line="260" w:lineRule="exact"/>
                          <w:ind w:left="71" w:right="-29"/>
                          <w:rPr>
                            <w:rFonts w:ascii="Calibri Light" w:eastAsia="Calibri Light" w:hAnsi="Calibri Light" w:cs="Calibri Light"/>
                            <w:sz w:val="22"/>
                            <w:szCs w:val="22"/>
                            <w:lang w:val="sr-Cyrl-BA"/>
                          </w:rPr>
                        </w:pPr>
                        <w:r w:rsidRPr="0037297E">
                          <w:rPr>
                            <w:rFonts w:ascii="Calibri Light" w:eastAsia="Calibri Light" w:hAnsi="Calibri Light" w:cs="Calibri Light"/>
                            <w:spacing w:val="-2"/>
                            <w:position w:val="1"/>
                            <w:sz w:val="22"/>
                            <w:szCs w:val="22"/>
                            <w:lang w:val="sr-Cyrl-BA"/>
                          </w:rPr>
                          <w:t>До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spacing w:val="-4"/>
                            <w:position w:val="1"/>
                            <w:sz w:val="22"/>
                            <w:szCs w:val="22"/>
                            <w:lang w:val="sr-Cyrl-BA"/>
                          </w:rPr>
                          <w:t>н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spacing w:val="-1"/>
                            <w:position w:val="1"/>
                            <w:sz w:val="22"/>
                            <w:szCs w:val="22"/>
                            <w:lang w:val="sr-Cyrl-BA"/>
                          </w:rPr>
                          <w:t>а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spacing w:val="-2"/>
                            <w:position w:val="1"/>
                            <w:sz w:val="22"/>
                            <w:szCs w:val="22"/>
                            <w:lang w:val="sr-Cyrl-BA"/>
                          </w:rPr>
                          <w:t>ци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spacing w:val="-3"/>
                            <w:position w:val="1"/>
                            <w:sz w:val="22"/>
                            <w:szCs w:val="22"/>
                            <w:lang w:val="sr-Cyrl-BA"/>
                          </w:rPr>
                          <w:t>ј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spacing w:val="-1"/>
                            <w:position w:val="1"/>
                            <w:sz w:val="22"/>
                            <w:szCs w:val="22"/>
                            <w:lang w:val="sr-Cyrl-BA"/>
                          </w:rPr>
                          <w:t>е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spacing w:val="-3"/>
                            <w:position w:val="1"/>
                            <w:sz w:val="22"/>
                            <w:szCs w:val="22"/>
                            <w:lang w:val="sr-Cyrl-BA"/>
                          </w:rPr>
                          <w:t>/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spacing w:val="-1"/>
                            <w:position w:val="1"/>
                            <w:sz w:val="22"/>
                            <w:szCs w:val="22"/>
                            <w:lang w:val="sr-Cyrl-BA"/>
                          </w:rPr>
                          <w:t>Г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spacing w:val="-4"/>
                            <w:position w:val="1"/>
                            <w:sz w:val="22"/>
                            <w:szCs w:val="22"/>
                            <w:lang w:val="sr-Cyrl-BA"/>
                          </w:rPr>
                          <w:t>р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spacing w:val="-1"/>
                            <w:position w:val="1"/>
                            <w:sz w:val="22"/>
                            <w:szCs w:val="22"/>
                            <w:lang w:val="sr-Cyrl-BA"/>
                          </w:rPr>
                          <w:t>а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spacing w:val="-2"/>
                            <w:position w:val="1"/>
                            <w:sz w:val="22"/>
                            <w:szCs w:val="22"/>
                            <w:lang w:val="sr-Cyrl-BA"/>
                          </w:rPr>
                          <w:t>н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position w:val="1"/>
                            <w:sz w:val="22"/>
                            <w:szCs w:val="22"/>
                            <w:lang w:val="sr-Cyrl-BA"/>
                          </w:rPr>
                          <w:t>т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14:paraId="0FF54019" w14:textId="77777777" w:rsidR="00D27D45" w:rsidRPr="0037297E" w:rsidRDefault="00D27D45">
                        <w:pPr>
                          <w:rPr>
                            <w:lang w:val="sr-Cyrl-BA"/>
                          </w:rPr>
                        </w:pPr>
                      </w:p>
                    </w:tc>
                  </w:tr>
                  <w:tr w:rsidR="00D27D45" w14:paraId="31E7254B" w14:textId="77777777" w:rsidTr="0010367C">
                    <w:trPr>
                      <w:trHeight w:hRule="exact" w:val="279"/>
                    </w:trPr>
                    <w:tc>
                      <w:tcPr>
                        <w:tcW w:w="1177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14:paraId="3AFED0CB" w14:textId="77777777" w:rsidR="00D27D45" w:rsidRPr="0037297E" w:rsidRDefault="00D27D45">
                        <w:pPr>
                          <w:rPr>
                            <w:lang w:val="sr-Cyrl-BA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9CBD28" w14:textId="77777777" w:rsidR="00D27D45" w:rsidRPr="0037297E" w:rsidRDefault="0010367C">
                        <w:pPr>
                          <w:spacing w:line="260" w:lineRule="exact"/>
                          <w:ind w:left="71"/>
                          <w:rPr>
                            <w:rFonts w:ascii="Calibri Light" w:eastAsia="Calibri Light" w:hAnsi="Calibri Light" w:cs="Calibri Light"/>
                            <w:sz w:val="22"/>
                            <w:szCs w:val="22"/>
                            <w:lang w:val="sr-Cyrl-BA"/>
                          </w:rPr>
                        </w:pPr>
                        <w:r w:rsidRPr="0037297E">
                          <w:rPr>
                            <w:rFonts w:ascii="Calibri Light" w:eastAsia="Calibri Light" w:hAnsi="Calibri Light" w:cs="Calibri Light"/>
                            <w:spacing w:val="-3"/>
                            <w:position w:val="1"/>
                            <w:sz w:val="22"/>
                            <w:szCs w:val="22"/>
                            <w:lang w:val="sr-Cyrl-BA"/>
                          </w:rPr>
                          <w:t>О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position w:val="1"/>
                            <w:sz w:val="22"/>
                            <w:szCs w:val="22"/>
                            <w:lang w:val="sr-Cyrl-BA"/>
                          </w:rPr>
                          <w:t>с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spacing w:val="-4"/>
                            <w:position w:val="1"/>
                            <w:sz w:val="22"/>
                            <w:szCs w:val="22"/>
                            <w:lang w:val="sr-Cyrl-BA"/>
                          </w:rPr>
                          <w:t>т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spacing w:val="-3"/>
                            <w:position w:val="1"/>
                            <w:sz w:val="22"/>
                            <w:szCs w:val="22"/>
                            <w:lang w:val="sr-Cyrl-BA"/>
                          </w:rPr>
                          <w:t>а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position w:val="1"/>
                            <w:sz w:val="22"/>
                            <w:szCs w:val="22"/>
                            <w:lang w:val="sr-Cyrl-BA"/>
                          </w:rPr>
                          <w:t>ло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14:paraId="04119754" w14:textId="77777777" w:rsidR="00D27D45" w:rsidRPr="0037297E" w:rsidRDefault="00D27D45">
                        <w:pPr>
                          <w:rPr>
                            <w:lang w:val="sr-Cyrl-BA"/>
                          </w:rPr>
                        </w:pPr>
                      </w:p>
                    </w:tc>
                  </w:tr>
                  <w:tr w:rsidR="00D27D45" w14:paraId="672F118A" w14:textId="77777777" w:rsidTr="0010367C">
                    <w:trPr>
                      <w:trHeight w:hRule="exact" w:val="278"/>
                    </w:trPr>
                    <w:tc>
                      <w:tcPr>
                        <w:tcW w:w="1177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14:paraId="0B8E756E" w14:textId="77777777" w:rsidR="00D27D45" w:rsidRPr="0037297E" w:rsidRDefault="00D27D45">
                        <w:pPr>
                          <w:rPr>
                            <w:lang w:val="sr-Cyrl-BA"/>
                          </w:rPr>
                        </w:pPr>
                      </w:p>
                    </w:tc>
                    <w:tc>
                      <w:tcPr>
                        <w:tcW w:w="1543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33BC5DD" w14:textId="77777777" w:rsidR="00D27D45" w:rsidRPr="0037297E" w:rsidRDefault="0010367C">
                        <w:pPr>
                          <w:tabs>
                            <w:tab w:val="left" w:pos="3300"/>
                          </w:tabs>
                          <w:spacing w:line="260" w:lineRule="exact"/>
                          <w:ind w:left="-1" w:right="-1831"/>
                          <w:rPr>
                            <w:rFonts w:ascii="Calibri Light" w:eastAsia="Calibri Light" w:hAnsi="Calibri Light" w:cs="Calibri Light"/>
                            <w:sz w:val="22"/>
                            <w:szCs w:val="22"/>
                            <w:lang w:val="sr-Cyrl-BA"/>
                          </w:rPr>
                        </w:pPr>
                        <w:r w:rsidRPr="0037297E">
                          <w:rPr>
                            <w:rFonts w:ascii="Calibri Light" w:eastAsia="Calibri Light" w:hAnsi="Calibri Light" w:cs="Calibri Light"/>
                            <w:position w:val="1"/>
                            <w:sz w:val="22"/>
                            <w:szCs w:val="22"/>
                            <w:highlight w:val="lightGray"/>
                            <w:lang w:val="sr-Cyrl-BA"/>
                          </w:rPr>
                          <w:t xml:space="preserve"> 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spacing w:val="22"/>
                            <w:position w:val="1"/>
                            <w:sz w:val="22"/>
                            <w:szCs w:val="22"/>
                            <w:highlight w:val="lightGray"/>
                            <w:lang w:val="sr-Cyrl-BA"/>
                          </w:rPr>
                          <w:t xml:space="preserve"> 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spacing w:val="-1"/>
                            <w:position w:val="1"/>
                            <w:sz w:val="22"/>
                            <w:szCs w:val="22"/>
                            <w:highlight w:val="lightGray"/>
                            <w:lang w:val="sr-Cyrl-BA"/>
                          </w:rPr>
                          <w:t>У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spacing w:val="-3"/>
                            <w:position w:val="1"/>
                            <w:sz w:val="22"/>
                            <w:szCs w:val="22"/>
                            <w:highlight w:val="lightGray"/>
                            <w:lang w:val="sr-Cyrl-BA"/>
                          </w:rPr>
                          <w:t>к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spacing w:val="-4"/>
                            <w:position w:val="1"/>
                            <w:sz w:val="22"/>
                            <w:szCs w:val="22"/>
                            <w:highlight w:val="lightGray"/>
                            <w:lang w:val="sr-Cyrl-BA"/>
                          </w:rPr>
                          <w:t>у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position w:val="1"/>
                            <w:sz w:val="22"/>
                            <w:szCs w:val="22"/>
                            <w:highlight w:val="lightGray"/>
                            <w:lang w:val="sr-Cyrl-BA"/>
                          </w:rPr>
                          <w:t>п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spacing w:val="-2"/>
                            <w:position w:val="1"/>
                            <w:sz w:val="22"/>
                            <w:szCs w:val="22"/>
                            <w:highlight w:val="lightGray"/>
                            <w:lang w:val="sr-Cyrl-BA"/>
                          </w:rPr>
                          <w:t>н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position w:val="1"/>
                            <w:sz w:val="22"/>
                            <w:szCs w:val="22"/>
                            <w:highlight w:val="lightGray"/>
                            <w:lang w:val="sr-Cyrl-BA"/>
                          </w:rPr>
                          <w:t xml:space="preserve">о </w:t>
                        </w:r>
                        <w:r w:rsidRPr="0037297E">
                          <w:rPr>
                            <w:rFonts w:ascii="Calibri Light" w:eastAsia="Calibri Light" w:hAnsi="Calibri Light" w:cs="Calibri Light"/>
                            <w:position w:val="1"/>
                            <w:sz w:val="22"/>
                            <w:szCs w:val="22"/>
                            <w:highlight w:val="lightGray"/>
                            <w:lang w:val="sr-Cyrl-BA"/>
                          </w:rPr>
                          <w:tab/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14:paraId="5722A55F" w14:textId="77777777" w:rsidR="00D27D45" w:rsidRPr="0037297E" w:rsidRDefault="00D27D45">
                        <w:pPr>
                          <w:rPr>
                            <w:lang w:val="sr-Cyrl-BA"/>
                          </w:rPr>
                        </w:pPr>
                      </w:p>
                    </w:tc>
                  </w:tr>
                </w:tbl>
                <w:p w14:paraId="13C0C7C8" w14:textId="77777777" w:rsidR="00D27D45" w:rsidRDefault="00D27D45"/>
              </w:txbxContent>
            </v:textbox>
            <w10:wrap anchorx="page"/>
          </v:shape>
        </w:pict>
      </w:r>
      <w:r w:rsidR="0010367C" w:rsidRPr="0037297E">
        <w:rPr>
          <w:rFonts w:ascii="Calibri" w:eastAsia="Calibri" w:hAnsi="Calibri" w:cs="Calibri"/>
          <w:b/>
          <w:spacing w:val="-1"/>
          <w:lang w:val="sr-Cyrl-BA"/>
        </w:rPr>
        <w:t>Н</w:t>
      </w:r>
      <w:r w:rsidR="0010367C" w:rsidRPr="0037297E">
        <w:rPr>
          <w:rFonts w:ascii="Calibri" w:eastAsia="Calibri" w:hAnsi="Calibri" w:cs="Calibri"/>
          <w:b/>
          <w:lang w:val="sr-Cyrl-BA"/>
        </w:rPr>
        <w:t>а</w:t>
      </w:r>
      <w:r w:rsidR="0010367C" w:rsidRPr="0037297E">
        <w:rPr>
          <w:rFonts w:ascii="Calibri" w:eastAsia="Calibri" w:hAnsi="Calibri" w:cs="Calibri"/>
          <w:b/>
          <w:spacing w:val="-1"/>
          <w:lang w:val="sr-Cyrl-BA"/>
        </w:rPr>
        <w:t>п</w:t>
      </w:r>
      <w:r w:rsidR="0010367C" w:rsidRPr="0037297E">
        <w:rPr>
          <w:rFonts w:ascii="Calibri" w:eastAsia="Calibri" w:hAnsi="Calibri" w:cs="Calibri"/>
          <w:b/>
          <w:spacing w:val="1"/>
          <w:lang w:val="sr-Cyrl-BA"/>
        </w:rPr>
        <w:t>о</w:t>
      </w:r>
      <w:r w:rsidR="0010367C" w:rsidRPr="0037297E">
        <w:rPr>
          <w:rFonts w:ascii="Calibri" w:eastAsia="Calibri" w:hAnsi="Calibri" w:cs="Calibri"/>
          <w:b/>
          <w:lang w:val="sr-Cyrl-BA"/>
        </w:rPr>
        <w:t>м</w:t>
      </w:r>
      <w:r w:rsidR="0010367C" w:rsidRPr="0037297E">
        <w:rPr>
          <w:rFonts w:ascii="Calibri" w:eastAsia="Calibri" w:hAnsi="Calibri" w:cs="Calibri"/>
          <w:b/>
          <w:spacing w:val="2"/>
          <w:lang w:val="sr-Cyrl-BA"/>
        </w:rPr>
        <w:t>е</w:t>
      </w:r>
      <w:r w:rsidR="0010367C" w:rsidRPr="0037297E">
        <w:rPr>
          <w:rFonts w:ascii="Calibri" w:eastAsia="Calibri" w:hAnsi="Calibri" w:cs="Calibri"/>
          <w:b/>
          <w:lang w:val="sr-Cyrl-BA"/>
        </w:rPr>
        <w:t>на:</w:t>
      </w:r>
      <w:r w:rsidR="0010367C" w:rsidRPr="0037297E">
        <w:rPr>
          <w:rFonts w:ascii="Calibri" w:eastAsia="Calibri" w:hAnsi="Calibri" w:cs="Calibri"/>
          <w:b/>
          <w:spacing w:val="-8"/>
          <w:lang w:val="sr-Cyrl-BA"/>
        </w:rPr>
        <w:t xml:space="preserve"> </w:t>
      </w:r>
      <w:r w:rsidR="0010367C" w:rsidRPr="0037297E">
        <w:rPr>
          <w:rFonts w:ascii="Calibri" w:eastAsia="Calibri" w:hAnsi="Calibri" w:cs="Calibri"/>
          <w:lang w:val="sr-Cyrl-BA"/>
        </w:rPr>
        <w:t>У</w:t>
      </w:r>
      <w:r w:rsidR="0010367C" w:rsidRPr="0037297E">
        <w:rPr>
          <w:rFonts w:ascii="Calibri" w:eastAsia="Calibri" w:hAnsi="Calibri" w:cs="Calibri"/>
          <w:spacing w:val="-1"/>
          <w:lang w:val="sr-Cyrl-BA"/>
        </w:rPr>
        <w:t>н</w:t>
      </w:r>
      <w:r w:rsidR="0010367C" w:rsidRPr="0037297E">
        <w:rPr>
          <w:rFonts w:ascii="Calibri" w:eastAsia="Calibri" w:hAnsi="Calibri" w:cs="Calibri"/>
          <w:lang w:val="sr-Cyrl-BA"/>
        </w:rPr>
        <w:t>и</w:t>
      </w:r>
      <w:r w:rsidR="0010367C" w:rsidRPr="0037297E">
        <w:rPr>
          <w:rFonts w:ascii="Calibri" w:eastAsia="Calibri" w:hAnsi="Calibri" w:cs="Calibri"/>
          <w:spacing w:val="3"/>
          <w:lang w:val="sr-Cyrl-BA"/>
        </w:rPr>
        <w:t>ј</w:t>
      </w:r>
      <w:r w:rsidR="0010367C" w:rsidRPr="0037297E">
        <w:rPr>
          <w:rFonts w:ascii="Calibri" w:eastAsia="Calibri" w:hAnsi="Calibri" w:cs="Calibri"/>
          <w:spacing w:val="-1"/>
          <w:lang w:val="sr-Cyrl-BA"/>
        </w:rPr>
        <w:t>е</w:t>
      </w:r>
      <w:r w:rsidR="0010367C" w:rsidRPr="0037297E">
        <w:rPr>
          <w:rFonts w:ascii="Calibri" w:eastAsia="Calibri" w:hAnsi="Calibri" w:cs="Calibri"/>
          <w:lang w:val="sr-Cyrl-BA"/>
        </w:rPr>
        <w:t>ти</w:t>
      </w:r>
      <w:r w:rsidR="0010367C" w:rsidRPr="0037297E">
        <w:rPr>
          <w:rFonts w:ascii="Calibri" w:eastAsia="Calibri" w:hAnsi="Calibri" w:cs="Calibri"/>
          <w:spacing w:val="-7"/>
          <w:lang w:val="sr-Cyrl-BA"/>
        </w:rPr>
        <w:t xml:space="preserve"> </w:t>
      </w:r>
      <w:r w:rsidR="0010367C" w:rsidRPr="0037297E">
        <w:rPr>
          <w:rFonts w:ascii="Calibri" w:eastAsia="Calibri" w:hAnsi="Calibri" w:cs="Calibri"/>
          <w:lang w:val="sr-Cyrl-BA"/>
        </w:rPr>
        <w:t>с</w:t>
      </w:r>
      <w:r w:rsidR="0010367C" w:rsidRPr="0037297E">
        <w:rPr>
          <w:rFonts w:ascii="Calibri" w:eastAsia="Calibri" w:hAnsi="Calibri" w:cs="Calibri"/>
          <w:spacing w:val="3"/>
          <w:lang w:val="sr-Cyrl-BA"/>
        </w:rPr>
        <w:t>а</w:t>
      </w:r>
      <w:r w:rsidR="0010367C" w:rsidRPr="0037297E">
        <w:rPr>
          <w:rFonts w:ascii="Calibri" w:eastAsia="Calibri" w:hAnsi="Calibri" w:cs="Calibri"/>
          <w:lang w:val="sr-Cyrl-BA"/>
        </w:rPr>
        <w:t>ж</w:t>
      </w:r>
      <w:r w:rsidR="0010367C" w:rsidRPr="0037297E">
        <w:rPr>
          <w:rFonts w:ascii="Calibri" w:eastAsia="Calibri" w:hAnsi="Calibri" w:cs="Calibri"/>
          <w:spacing w:val="-1"/>
          <w:lang w:val="sr-Cyrl-BA"/>
        </w:rPr>
        <w:t>е</w:t>
      </w:r>
      <w:r w:rsidR="0010367C" w:rsidRPr="0037297E">
        <w:rPr>
          <w:rFonts w:ascii="Calibri" w:eastAsia="Calibri" w:hAnsi="Calibri" w:cs="Calibri"/>
          <w:lang w:val="sr-Cyrl-BA"/>
        </w:rPr>
        <w:t>ти</w:t>
      </w:r>
      <w:r w:rsidR="0010367C" w:rsidRPr="0037297E">
        <w:rPr>
          <w:rFonts w:ascii="Calibri" w:eastAsia="Calibri" w:hAnsi="Calibri" w:cs="Calibri"/>
          <w:spacing w:val="-6"/>
          <w:lang w:val="sr-Cyrl-BA"/>
        </w:rPr>
        <w:t xml:space="preserve"> </w:t>
      </w:r>
      <w:r w:rsidR="0010367C" w:rsidRPr="0037297E">
        <w:rPr>
          <w:rFonts w:ascii="Calibri" w:eastAsia="Calibri" w:hAnsi="Calibri" w:cs="Calibri"/>
          <w:spacing w:val="3"/>
          <w:lang w:val="sr-Cyrl-BA"/>
        </w:rPr>
        <w:t>о</w:t>
      </w:r>
      <w:r w:rsidR="0010367C" w:rsidRPr="0037297E">
        <w:rPr>
          <w:rFonts w:ascii="Calibri" w:eastAsia="Calibri" w:hAnsi="Calibri" w:cs="Calibri"/>
          <w:lang w:val="sr-Cyrl-BA"/>
        </w:rPr>
        <w:t>пис</w:t>
      </w:r>
      <w:r w:rsidR="0010367C" w:rsidRPr="0037297E">
        <w:rPr>
          <w:rFonts w:ascii="Calibri" w:eastAsia="Calibri" w:hAnsi="Calibri" w:cs="Calibri"/>
          <w:spacing w:val="-5"/>
          <w:lang w:val="sr-Cyrl-BA"/>
        </w:rPr>
        <w:t xml:space="preserve"> </w:t>
      </w:r>
      <w:r w:rsidR="0010367C" w:rsidRPr="0037297E">
        <w:rPr>
          <w:rFonts w:ascii="Calibri" w:eastAsia="Calibri" w:hAnsi="Calibri" w:cs="Calibri"/>
          <w:lang w:val="sr-Cyrl-BA"/>
        </w:rPr>
        <w:t>миси</w:t>
      </w:r>
      <w:r w:rsidR="0010367C" w:rsidRPr="0037297E">
        <w:rPr>
          <w:rFonts w:ascii="Calibri" w:eastAsia="Calibri" w:hAnsi="Calibri" w:cs="Calibri"/>
          <w:spacing w:val="3"/>
          <w:lang w:val="sr-Cyrl-BA"/>
        </w:rPr>
        <w:t>ј</w:t>
      </w:r>
      <w:r w:rsidR="0010367C" w:rsidRPr="0037297E">
        <w:rPr>
          <w:rFonts w:ascii="Calibri" w:eastAsia="Calibri" w:hAnsi="Calibri" w:cs="Calibri"/>
          <w:lang w:val="sr-Cyrl-BA"/>
        </w:rPr>
        <w:t xml:space="preserve">е </w:t>
      </w:r>
      <w:r w:rsidR="0010367C" w:rsidRPr="0037297E">
        <w:rPr>
          <w:rFonts w:ascii="Calibri" w:eastAsia="Calibri" w:hAnsi="Calibri" w:cs="Calibri"/>
          <w:spacing w:val="-1"/>
          <w:lang w:val="sr-Cyrl-BA"/>
        </w:rPr>
        <w:t>Ј</w:t>
      </w:r>
      <w:r w:rsidR="0010367C" w:rsidRPr="0037297E">
        <w:rPr>
          <w:rFonts w:ascii="Calibri" w:eastAsia="Calibri" w:hAnsi="Calibri" w:cs="Calibri"/>
          <w:lang w:val="sr-Cyrl-BA"/>
        </w:rPr>
        <w:t>ЛС</w:t>
      </w:r>
      <w:r w:rsidR="0010367C" w:rsidRPr="0037297E">
        <w:rPr>
          <w:rFonts w:ascii="Calibri" w:eastAsia="Calibri" w:hAnsi="Calibri" w:cs="Calibri"/>
          <w:spacing w:val="-3"/>
          <w:lang w:val="sr-Cyrl-BA"/>
        </w:rPr>
        <w:t xml:space="preserve"> </w:t>
      </w:r>
      <w:r w:rsidR="0010367C" w:rsidRPr="0037297E">
        <w:rPr>
          <w:rFonts w:ascii="Calibri" w:eastAsia="Calibri" w:hAnsi="Calibri" w:cs="Calibri"/>
          <w:spacing w:val="1"/>
          <w:lang w:val="sr-Cyrl-BA"/>
        </w:rPr>
        <w:t>к</w:t>
      </w:r>
      <w:r w:rsidR="0010367C" w:rsidRPr="0037297E">
        <w:rPr>
          <w:rFonts w:ascii="Calibri" w:eastAsia="Calibri" w:hAnsi="Calibri" w:cs="Calibri"/>
          <w:lang w:val="sr-Cyrl-BA"/>
        </w:rPr>
        <w:t>оја</w:t>
      </w:r>
      <w:r w:rsidR="0010367C" w:rsidRPr="0037297E">
        <w:rPr>
          <w:rFonts w:ascii="Calibri" w:eastAsia="Calibri" w:hAnsi="Calibri" w:cs="Calibri"/>
          <w:spacing w:val="-2"/>
          <w:lang w:val="sr-Cyrl-BA"/>
        </w:rPr>
        <w:t xml:space="preserve"> </w:t>
      </w:r>
      <w:r w:rsidR="0010367C" w:rsidRPr="0037297E">
        <w:rPr>
          <w:rFonts w:ascii="Calibri" w:eastAsia="Calibri" w:hAnsi="Calibri" w:cs="Calibri"/>
          <w:lang w:val="sr-Cyrl-BA"/>
        </w:rPr>
        <w:t>се</w:t>
      </w:r>
      <w:r w:rsidR="0010367C" w:rsidRPr="0037297E">
        <w:rPr>
          <w:rFonts w:ascii="Calibri" w:eastAsia="Calibri" w:hAnsi="Calibri" w:cs="Calibri"/>
          <w:spacing w:val="-2"/>
          <w:lang w:val="sr-Cyrl-BA"/>
        </w:rPr>
        <w:t xml:space="preserve"> </w:t>
      </w:r>
      <w:r w:rsidR="0010367C" w:rsidRPr="0037297E">
        <w:rPr>
          <w:rFonts w:ascii="Calibri" w:eastAsia="Calibri" w:hAnsi="Calibri" w:cs="Calibri"/>
          <w:spacing w:val="1"/>
          <w:lang w:val="sr-Cyrl-BA"/>
        </w:rPr>
        <w:t>у</w:t>
      </w:r>
      <w:r w:rsidR="0010367C" w:rsidRPr="0037297E">
        <w:rPr>
          <w:rFonts w:ascii="Calibri" w:eastAsia="Calibri" w:hAnsi="Calibri" w:cs="Calibri"/>
          <w:lang w:val="sr-Cyrl-BA"/>
        </w:rPr>
        <w:t>тв</w:t>
      </w:r>
      <w:r w:rsidR="0010367C" w:rsidRPr="0037297E">
        <w:rPr>
          <w:rFonts w:ascii="Calibri" w:eastAsia="Calibri" w:hAnsi="Calibri" w:cs="Calibri"/>
          <w:spacing w:val="1"/>
          <w:lang w:val="sr-Cyrl-BA"/>
        </w:rPr>
        <w:t>р</w:t>
      </w:r>
      <w:r w:rsidR="0010367C" w:rsidRPr="0037297E">
        <w:rPr>
          <w:rFonts w:ascii="Calibri" w:eastAsia="Calibri" w:hAnsi="Calibri" w:cs="Calibri"/>
          <w:lang w:val="sr-Cyrl-BA"/>
        </w:rPr>
        <w:t>ђ</w:t>
      </w:r>
      <w:r w:rsidR="0010367C" w:rsidRPr="0037297E">
        <w:rPr>
          <w:rFonts w:ascii="Calibri" w:eastAsia="Calibri" w:hAnsi="Calibri" w:cs="Calibri"/>
          <w:spacing w:val="1"/>
          <w:lang w:val="sr-Cyrl-BA"/>
        </w:rPr>
        <w:t>у</w:t>
      </w:r>
      <w:r w:rsidR="0010367C" w:rsidRPr="0037297E">
        <w:rPr>
          <w:rFonts w:ascii="Calibri" w:eastAsia="Calibri" w:hAnsi="Calibri" w:cs="Calibri"/>
          <w:lang w:val="sr-Cyrl-BA"/>
        </w:rPr>
        <w:t>је</w:t>
      </w:r>
      <w:r w:rsidR="0010367C" w:rsidRPr="0037297E">
        <w:rPr>
          <w:rFonts w:ascii="Calibri" w:eastAsia="Calibri" w:hAnsi="Calibri" w:cs="Calibri"/>
          <w:spacing w:val="-7"/>
          <w:lang w:val="sr-Cyrl-BA"/>
        </w:rPr>
        <w:t xml:space="preserve"> </w:t>
      </w:r>
      <w:r w:rsidR="0010367C" w:rsidRPr="0037297E">
        <w:rPr>
          <w:rFonts w:ascii="Calibri" w:eastAsia="Calibri" w:hAnsi="Calibri" w:cs="Calibri"/>
          <w:spacing w:val="-1"/>
          <w:lang w:val="sr-Cyrl-BA"/>
        </w:rPr>
        <w:t>н</w:t>
      </w:r>
      <w:r w:rsidR="0010367C" w:rsidRPr="0037297E">
        <w:rPr>
          <w:rFonts w:ascii="Calibri" w:eastAsia="Calibri" w:hAnsi="Calibri" w:cs="Calibri"/>
          <w:lang w:val="sr-Cyrl-BA"/>
        </w:rPr>
        <w:t>а</w:t>
      </w:r>
      <w:r w:rsidR="0010367C" w:rsidRPr="0037297E">
        <w:rPr>
          <w:rFonts w:ascii="Calibri" w:eastAsia="Calibri" w:hAnsi="Calibri" w:cs="Calibri"/>
          <w:spacing w:val="-1"/>
          <w:lang w:val="sr-Cyrl-BA"/>
        </w:rPr>
        <w:t xml:space="preserve"> </w:t>
      </w:r>
      <w:r w:rsidR="0010367C" w:rsidRPr="0037297E">
        <w:rPr>
          <w:rFonts w:ascii="Calibri" w:eastAsia="Calibri" w:hAnsi="Calibri" w:cs="Calibri"/>
          <w:lang w:val="sr-Cyrl-BA"/>
        </w:rPr>
        <w:t>ос</w:t>
      </w:r>
      <w:r w:rsidR="0010367C" w:rsidRPr="0037297E">
        <w:rPr>
          <w:rFonts w:ascii="Calibri" w:eastAsia="Calibri" w:hAnsi="Calibri" w:cs="Calibri"/>
          <w:spacing w:val="-1"/>
          <w:lang w:val="sr-Cyrl-BA"/>
        </w:rPr>
        <w:t>н</w:t>
      </w:r>
      <w:r w:rsidR="0010367C" w:rsidRPr="0037297E">
        <w:rPr>
          <w:rFonts w:ascii="Calibri" w:eastAsia="Calibri" w:hAnsi="Calibri" w:cs="Calibri"/>
          <w:lang w:val="sr-Cyrl-BA"/>
        </w:rPr>
        <w:t>ову</w:t>
      </w:r>
      <w:r w:rsidR="0010367C" w:rsidRPr="0037297E">
        <w:rPr>
          <w:rFonts w:ascii="Calibri" w:eastAsia="Calibri" w:hAnsi="Calibri" w:cs="Calibri"/>
          <w:spacing w:val="-5"/>
          <w:lang w:val="sr-Cyrl-BA"/>
        </w:rPr>
        <w:t xml:space="preserve"> </w:t>
      </w:r>
      <w:r w:rsidR="0010367C" w:rsidRPr="0037297E">
        <w:rPr>
          <w:rFonts w:ascii="Calibri" w:eastAsia="Calibri" w:hAnsi="Calibri" w:cs="Calibri"/>
          <w:lang w:val="sr-Cyrl-BA"/>
        </w:rPr>
        <w:t>ст</w:t>
      </w:r>
      <w:r w:rsidR="0010367C" w:rsidRPr="0037297E">
        <w:rPr>
          <w:rFonts w:ascii="Calibri" w:eastAsia="Calibri" w:hAnsi="Calibri" w:cs="Calibri"/>
          <w:spacing w:val="1"/>
          <w:lang w:val="sr-Cyrl-BA"/>
        </w:rPr>
        <w:t>р</w:t>
      </w:r>
      <w:r w:rsidR="0010367C" w:rsidRPr="0037297E">
        <w:rPr>
          <w:rFonts w:ascii="Calibri" w:eastAsia="Calibri" w:hAnsi="Calibri" w:cs="Calibri"/>
          <w:lang w:val="sr-Cyrl-BA"/>
        </w:rPr>
        <w:t>а</w:t>
      </w:r>
      <w:r w:rsidR="0010367C" w:rsidRPr="0037297E">
        <w:rPr>
          <w:rFonts w:ascii="Calibri" w:eastAsia="Calibri" w:hAnsi="Calibri" w:cs="Calibri"/>
          <w:spacing w:val="3"/>
          <w:lang w:val="sr-Cyrl-BA"/>
        </w:rPr>
        <w:t>т</w:t>
      </w:r>
      <w:r w:rsidR="0010367C" w:rsidRPr="0037297E">
        <w:rPr>
          <w:rFonts w:ascii="Calibri" w:eastAsia="Calibri" w:hAnsi="Calibri" w:cs="Calibri"/>
          <w:spacing w:val="1"/>
          <w:lang w:val="sr-Cyrl-BA"/>
        </w:rPr>
        <w:t>е</w:t>
      </w:r>
      <w:r w:rsidR="0010367C" w:rsidRPr="0037297E">
        <w:rPr>
          <w:rFonts w:ascii="Calibri" w:eastAsia="Calibri" w:hAnsi="Calibri" w:cs="Calibri"/>
          <w:spacing w:val="-1"/>
          <w:lang w:val="sr-Cyrl-BA"/>
        </w:rPr>
        <w:t>ш</w:t>
      </w:r>
      <w:r w:rsidR="0010367C" w:rsidRPr="0037297E">
        <w:rPr>
          <w:rFonts w:ascii="Calibri" w:eastAsia="Calibri" w:hAnsi="Calibri" w:cs="Calibri"/>
          <w:spacing w:val="1"/>
          <w:lang w:val="sr-Cyrl-BA"/>
        </w:rPr>
        <w:t>к</w:t>
      </w:r>
      <w:r w:rsidR="0010367C" w:rsidRPr="0037297E">
        <w:rPr>
          <w:rFonts w:ascii="Calibri" w:eastAsia="Calibri" w:hAnsi="Calibri" w:cs="Calibri"/>
          <w:lang w:val="sr-Cyrl-BA"/>
        </w:rPr>
        <w:t>их</w:t>
      </w:r>
      <w:r w:rsidR="0010367C" w:rsidRPr="0037297E">
        <w:rPr>
          <w:rFonts w:ascii="Calibri" w:eastAsia="Calibri" w:hAnsi="Calibri" w:cs="Calibri"/>
          <w:spacing w:val="-9"/>
          <w:lang w:val="sr-Cyrl-BA"/>
        </w:rPr>
        <w:t xml:space="preserve"> </w:t>
      </w:r>
      <w:r w:rsidR="0010367C" w:rsidRPr="0037297E">
        <w:rPr>
          <w:rFonts w:ascii="Calibri" w:eastAsia="Calibri" w:hAnsi="Calibri" w:cs="Calibri"/>
          <w:lang w:val="sr-Cyrl-BA"/>
        </w:rPr>
        <w:t>ци</w:t>
      </w:r>
      <w:r w:rsidR="0010367C" w:rsidRPr="0037297E">
        <w:rPr>
          <w:rFonts w:ascii="Calibri" w:eastAsia="Calibri" w:hAnsi="Calibri" w:cs="Calibri"/>
          <w:spacing w:val="2"/>
          <w:lang w:val="sr-Cyrl-BA"/>
        </w:rPr>
        <w:t>љ</w:t>
      </w:r>
      <w:r w:rsidR="0010367C" w:rsidRPr="0037297E">
        <w:rPr>
          <w:rFonts w:ascii="Calibri" w:eastAsia="Calibri" w:hAnsi="Calibri" w:cs="Calibri"/>
          <w:spacing w:val="-1"/>
          <w:lang w:val="sr-Cyrl-BA"/>
        </w:rPr>
        <w:t>е</w:t>
      </w:r>
      <w:r w:rsidR="0010367C" w:rsidRPr="0037297E">
        <w:rPr>
          <w:rFonts w:ascii="Calibri" w:eastAsia="Calibri" w:hAnsi="Calibri" w:cs="Calibri"/>
          <w:lang w:val="sr-Cyrl-BA"/>
        </w:rPr>
        <w:t>ва</w:t>
      </w:r>
      <w:r w:rsidR="0010367C" w:rsidRPr="0037297E">
        <w:rPr>
          <w:rFonts w:ascii="Calibri" w:eastAsia="Calibri" w:hAnsi="Calibri" w:cs="Calibri"/>
          <w:spacing w:val="-6"/>
          <w:lang w:val="sr-Cyrl-BA"/>
        </w:rPr>
        <w:t xml:space="preserve"> </w:t>
      </w:r>
      <w:r w:rsidR="0010367C" w:rsidRPr="0037297E">
        <w:rPr>
          <w:rFonts w:ascii="Calibri" w:eastAsia="Calibri" w:hAnsi="Calibri" w:cs="Calibri"/>
          <w:lang w:val="sr-Cyrl-BA"/>
        </w:rPr>
        <w:t>и</w:t>
      </w:r>
      <w:r w:rsidR="0010367C" w:rsidRPr="0037297E">
        <w:rPr>
          <w:rFonts w:ascii="Calibri" w:eastAsia="Calibri" w:hAnsi="Calibri" w:cs="Calibri"/>
          <w:spacing w:val="-1"/>
          <w:lang w:val="sr-Cyrl-BA"/>
        </w:rPr>
        <w:t xml:space="preserve"> </w:t>
      </w:r>
      <w:r w:rsidR="0010367C" w:rsidRPr="0037297E">
        <w:rPr>
          <w:rFonts w:ascii="Calibri" w:eastAsia="Calibri" w:hAnsi="Calibri" w:cs="Calibri"/>
          <w:lang w:val="sr-Cyrl-BA"/>
        </w:rPr>
        <w:t>п</w:t>
      </w:r>
      <w:r w:rsidR="0010367C" w:rsidRPr="0037297E">
        <w:rPr>
          <w:rFonts w:ascii="Calibri" w:eastAsia="Calibri" w:hAnsi="Calibri" w:cs="Calibri"/>
          <w:spacing w:val="1"/>
          <w:lang w:val="sr-Cyrl-BA"/>
        </w:rPr>
        <w:t>р</w:t>
      </w:r>
      <w:r w:rsidR="0010367C" w:rsidRPr="0037297E">
        <w:rPr>
          <w:rFonts w:ascii="Calibri" w:eastAsia="Calibri" w:hAnsi="Calibri" w:cs="Calibri"/>
          <w:lang w:val="sr-Cyrl-BA"/>
        </w:rPr>
        <w:t>и</w:t>
      </w:r>
      <w:r w:rsidR="0010367C" w:rsidRPr="0037297E">
        <w:rPr>
          <w:rFonts w:ascii="Calibri" w:eastAsia="Calibri" w:hAnsi="Calibri" w:cs="Calibri"/>
          <w:spacing w:val="1"/>
          <w:lang w:val="sr-Cyrl-BA"/>
        </w:rPr>
        <w:t>ор</w:t>
      </w:r>
      <w:r w:rsidR="0010367C" w:rsidRPr="0037297E">
        <w:rPr>
          <w:rFonts w:ascii="Calibri" w:eastAsia="Calibri" w:hAnsi="Calibri" w:cs="Calibri"/>
          <w:lang w:val="sr-Cyrl-BA"/>
        </w:rPr>
        <w:t>ит</w:t>
      </w:r>
      <w:r w:rsidR="0010367C" w:rsidRPr="0037297E">
        <w:rPr>
          <w:rFonts w:ascii="Calibri" w:eastAsia="Calibri" w:hAnsi="Calibri" w:cs="Calibri"/>
          <w:spacing w:val="-1"/>
          <w:lang w:val="sr-Cyrl-BA"/>
        </w:rPr>
        <w:t>е</w:t>
      </w:r>
      <w:r w:rsidR="0010367C" w:rsidRPr="0037297E">
        <w:rPr>
          <w:rFonts w:ascii="Calibri" w:eastAsia="Calibri" w:hAnsi="Calibri" w:cs="Calibri"/>
          <w:lang w:val="sr-Cyrl-BA"/>
        </w:rPr>
        <w:t>та</w:t>
      </w:r>
      <w:r w:rsidR="0010367C" w:rsidRPr="0037297E">
        <w:rPr>
          <w:rFonts w:ascii="Calibri" w:eastAsia="Calibri" w:hAnsi="Calibri" w:cs="Calibri"/>
          <w:spacing w:val="-7"/>
          <w:lang w:val="sr-Cyrl-BA"/>
        </w:rPr>
        <w:t xml:space="preserve"> </w:t>
      </w:r>
      <w:r w:rsidR="0010367C" w:rsidRPr="0037297E">
        <w:rPr>
          <w:rFonts w:ascii="Calibri" w:eastAsia="Calibri" w:hAnsi="Calibri" w:cs="Calibri"/>
          <w:lang w:val="sr-Cyrl-BA"/>
        </w:rPr>
        <w:t>из</w:t>
      </w:r>
      <w:r w:rsidR="0010367C" w:rsidRPr="0037297E">
        <w:rPr>
          <w:rFonts w:ascii="Calibri" w:eastAsia="Calibri" w:hAnsi="Calibri" w:cs="Calibri"/>
          <w:spacing w:val="-2"/>
          <w:lang w:val="sr-Cyrl-BA"/>
        </w:rPr>
        <w:t xml:space="preserve"> </w:t>
      </w:r>
      <w:r w:rsidR="0010367C" w:rsidRPr="0037297E">
        <w:rPr>
          <w:rFonts w:ascii="Calibri" w:eastAsia="Calibri" w:hAnsi="Calibri" w:cs="Calibri"/>
          <w:lang w:val="sr-Cyrl-BA"/>
        </w:rPr>
        <w:t>ст</w:t>
      </w:r>
      <w:r w:rsidR="0010367C" w:rsidRPr="0037297E">
        <w:rPr>
          <w:rFonts w:ascii="Calibri" w:eastAsia="Calibri" w:hAnsi="Calibri" w:cs="Calibri"/>
          <w:spacing w:val="1"/>
          <w:lang w:val="sr-Cyrl-BA"/>
        </w:rPr>
        <w:t>р</w:t>
      </w:r>
      <w:r w:rsidR="0010367C" w:rsidRPr="0037297E">
        <w:rPr>
          <w:rFonts w:ascii="Calibri" w:eastAsia="Calibri" w:hAnsi="Calibri" w:cs="Calibri"/>
          <w:lang w:val="sr-Cyrl-BA"/>
        </w:rPr>
        <w:t>ат</w:t>
      </w:r>
      <w:r w:rsidR="0010367C" w:rsidRPr="0037297E">
        <w:rPr>
          <w:rFonts w:ascii="Calibri" w:eastAsia="Calibri" w:hAnsi="Calibri" w:cs="Calibri"/>
          <w:spacing w:val="2"/>
          <w:lang w:val="sr-Cyrl-BA"/>
        </w:rPr>
        <w:t>е</w:t>
      </w:r>
      <w:r w:rsidR="0010367C" w:rsidRPr="0037297E">
        <w:rPr>
          <w:rFonts w:ascii="Calibri" w:eastAsia="Calibri" w:hAnsi="Calibri" w:cs="Calibri"/>
          <w:spacing w:val="-1"/>
          <w:lang w:val="sr-Cyrl-BA"/>
        </w:rPr>
        <w:t>ш</w:t>
      </w:r>
      <w:r w:rsidR="0010367C" w:rsidRPr="0037297E">
        <w:rPr>
          <w:rFonts w:ascii="Calibri" w:eastAsia="Calibri" w:hAnsi="Calibri" w:cs="Calibri"/>
          <w:spacing w:val="1"/>
          <w:lang w:val="sr-Cyrl-BA"/>
        </w:rPr>
        <w:t>к</w:t>
      </w:r>
      <w:r w:rsidR="0010367C" w:rsidRPr="0037297E">
        <w:rPr>
          <w:rFonts w:ascii="Calibri" w:eastAsia="Calibri" w:hAnsi="Calibri" w:cs="Calibri"/>
          <w:lang w:val="sr-Cyrl-BA"/>
        </w:rPr>
        <w:t>их</w:t>
      </w:r>
      <w:r w:rsidR="0010367C" w:rsidRPr="0037297E">
        <w:rPr>
          <w:rFonts w:ascii="Calibri" w:eastAsia="Calibri" w:hAnsi="Calibri" w:cs="Calibri"/>
          <w:spacing w:val="-9"/>
          <w:lang w:val="sr-Cyrl-BA"/>
        </w:rPr>
        <w:t xml:space="preserve"> </w:t>
      </w:r>
      <w:r w:rsidR="0010367C" w:rsidRPr="0037297E">
        <w:rPr>
          <w:rFonts w:ascii="Calibri" w:eastAsia="Calibri" w:hAnsi="Calibri" w:cs="Calibri"/>
          <w:spacing w:val="-1"/>
          <w:lang w:val="sr-Cyrl-BA"/>
        </w:rPr>
        <w:t>д</w:t>
      </w:r>
      <w:r w:rsidR="0010367C" w:rsidRPr="0037297E">
        <w:rPr>
          <w:rFonts w:ascii="Calibri" w:eastAsia="Calibri" w:hAnsi="Calibri" w:cs="Calibri"/>
          <w:lang w:val="sr-Cyrl-BA"/>
        </w:rPr>
        <w:t>о</w:t>
      </w:r>
      <w:r w:rsidR="0010367C" w:rsidRPr="0037297E">
        <w:rPr>
          <w:rFonts w:ascii="Calibri" w:eastAsia="Calibri" w:hAnsi="Calibri" w:cs="Calibri"/>
          <w:spacing w:val="1"/>
          <w:lang w:val="sr-Cyrl-BA"/>
        </w:rPr>
        <w:t>ку</w:t>
      </w:r>
      <w:r w:rsidR="0010367C" w:rsidRPr="0037297E">
        <w:rPr>
          <w:rFonts w:ascii="Calibri" w:eastAsia="Calibri" w:hAnsi="Calibri" w:cs="Calibri"/>
          <w:lang w:val="sr-Cyrl-BA"/>
        </w:rPr>
        <w:t>м</w:t>
      </w:r>
      <w:r w:rsidR="0010367C" w:rsidRPr="0037297E">
        <w:rPr>
          <w:rFonts w:ascii="Calibri" w:eastAsia="Calibri" w:hAnsi="Calibri" w:cs="Calibri"/>
          <w:spacing w:val="1"/>
          <w:lang w:val="sr-Cyrl-BA"/>
        </w:rPr>
        <w:t>е</w:t>
      </w:r>
      <w:r w:rsidR="0010367C" w:rsidRPr="0037297E">
        <w:rPr>
          <w:rFonts w:ascii="Calibri" w:eastAsia="Calibri" w:hAnsi="Calibri" w:cs="Calibri"/>
          <w:spacing w:val="-1"/>
          <w:lang w:val="sr-Cyrl-BA"/>
        </w:rPr>
        <w:t>н</w:t>
      </w:r>
      <w:r w:rsidR="0010367C" w:rsidRPr="0037297E">
        <w:rPr>
          <w:rFonts w:ascii="Calibri" w:eastAsia="Calibri" w:hAnsi="Calibri" w:cs="Calibri"/>
          <w:lang w:val="sr-Cyrl-BA"/>
        </w:rPr>
        <w:t>ат</w:t>
      </w:r>
      <w:r w:rsidR="0010367C" w:rsidRPr="0037297E">
        <w:rPr>
          <w:rFonts w:ascii="Calibri" w:eastAsia="Calibri" w:hAnsi="Calibri" w:cs="Calibri"/>
          <w:spacing w:val="1"/>
          <w:lang w:val="sr-Cyrl-BA"/>
        </w:rPr>
        <w:t>а</w:t>
      </w:r>
      <w:r w:rsidR="0010367C" w:rsidRPr="0037297E">
        <w:rPr>
          <w:rFonts w:ascii="Calibri" w:eastAsia="Calibri" w:hAnsi="Calibri" w:cs="Calibri"/>
          <w:lang w:val="sr-Cyrl-BA"/>
        </w:rPr>
        <w:t>,</w:t>
      </w:r>
      <w:r w:rsidR="0010367C" w:rsidRPr="0037297E">
        <w:rPr>
          <w:rFonts w:ascii="Calibri" w:eastAsia="Calibri" w:hAnsi="Calibri" w:cs="Calibri"/>
          <w:spacing w:val="-3"/>
          <w:lang w:val="sr-Cyrl-BA"/>
        </w:rPr>
        <w:t xml:space="preserve"> </w:t>
      </w:r>
      <w:r w:rsidR="0010367C" w:rsidRPr="0037297E">
        <w:rPr>
          <w:rFonts w:ascii="Calibri" w:eastAsia="Calibri" w:hAnsi="Calibri" w:cs="Calibri"/>
          <w:spacing w:val="2"/>
          <w:lang w:val="sr-Cyrl-BA"/>
        </w:rPr>
        <w:t>т</w:t>
      </w:r>
      <w:r w:rsidR="0010367C" w:rsidRPr="0037297E">
        <w:rPr>
          <w:rFonts w:ascii="Calibri" w:eastAsia="Calibri" w:hAnsi="Calibri" w:cs="Calibri"/>
          <w:lang w:val="sr-Cyrl-BA"/>
        </w:rPr>
        <w:t>е</w:t>
      </w:r>
      <w:r w:rsidR="0010367C" w:rsidRPr="0037297E">
        <w:rPr>
          <w:rFonts w:ascii="Calibri" w:eastAsia="Calibri" w:hAnsi="Calibri" w:cs="Calibri"/>
          <w:spacing w:val="-3"/>
          <w:lang w:val="sr-Cyrl-BA"/>
        </w:rPr>
        <w:t xml:space="preserve"> </w:t>
      </w:r>
      <w:r w:rsidR="0010367C" w:rsidRPr="0037297E">
        <w:rPr>
          <w:rFonts w:ascii="Calibri" w:eastAsia="Calibri" w:hAnsi="Calibri" w:cs="Calibri"/>
          <w:lang w:val="sr-Cyrl-BA"/>
        </w:rPr>
        <w:t>на</w:t>
      </w:r>
      <w:r w:rsidR="0010367C" w:rsidRPr="0037297E">
        <w:rPr>
          <w:rFonts w:ascii="Calibri" w:eastAsia="Calibri" w:hAnsi="Calibri" w:cs="Calibri"/>
          <w:spacing w:val="2"/>
          <w:lang w:val="sr-Cyrl-BA"/>
        </w:rPr>
        <w:t>д</w:t>
      </w:r>
      <w:r w:rsidR="0010367C" w:rsidRPr="0037297E">
        <w:rPr>
          <w:rFonts w:ascii="Calibri" w:eastAsia="Calibri" w:hAnsi="Calibri" w:cs="Calibri"/>
          <w:spacing w:val="-1"/>
          <w:lang w:val="sr-Cyrl-BA"/>
        </w:rPr>
        <w:t>л</w:t>
      </w:r>
      <w:r w:rsidR="0010367C" w:rsidRPr="0037297E">
        <w:rPr>
          <w:rFonts w:ascii="Calibri" w:eastAsia="Calibri" w:hAnsi="Calibri" w:cs="Calibri"/>
          <w:spacing w:val="1"/>
          <w:lang w:val="sr-Cyrl-BA"/>
        </w:rPr>
        <w:t>е</w:t>
      </w:r>
      <w:r w:rsidR="0010367C" w:rsidRPr="0037297E">
        <w:rPr>
          <w:rFonts w:ascii="Calibri" w:eastAsia="Calibri" w:hAnsi="Calibri" w:cs="Calibri"/>
          <w:lang w:val="sr-Cyrl-BA"/>
        </w:rPr>
        <w:t>ж</w:t>
      </w:r>
      <w:r w:rsidR="0010367C" w:rsidRPr="0037297E">
        <w:rPr>
          <w:rFonts w:ascii="Calibri" w:eastAsia="Calibri" w:hAnsi="Calibri" w:cs="Calibri"/>
          <w:spacing w:val="-1"/>
          <w:lang w:val="sr-Cyrl-BA"/>
        </w:rPr>
        <w:t>н</w:t>
      </w:r>
      <w:r w:rsidR="0010367C" w:rsidRPr="0037297E">
        <w:rPr>
          <w:rFonts w:ascii="Calibri" w:eastAsia="Calibri" w:hAnsi="Calibri" w:cs="Calibri"/>
          <w:lang w:val="sr-Cyrl-BA"/>
        </w:rPr>
        <w:t>о</w:t>
      </w:r>
      <w:r w:rsidR="0010367C" w:rsidRPr="0037297E">
        <w:rPr>
          <w:rFonts w:ascii="Calibri" w:eastAsia="Calibri" w:hAnsi="Calibri" w:cs="Calibri"/>
          <w:spacing w:val="2"/>
          <w:lang w:val="sr-Cyrl-BA"/>
        </w:rPr>
        <w:t>с</w:t>
      </w:r>
      <w:r w:rsidR="0010367C" w:rsidRPr="0037297E">
        <w:rPr>
          <w:rFonts w:ascii="Calibri" w:eastAsia="Calibri" w:hAnsi="Calibri" w:cs="Calibri"/>
          <w:lang w:val="sr-Cyrl-BA"/>
        </w:rPr>
        <w:t>ти</w:t>
      </w:r>
      <w:r w:rsidR="0010367C" w:rsidRPr="0037297E">
        <w:rPr>
          <w:rFonts w:ascii="Calibri" w:eastAsia="Calibri" w:hAnsi="Calibri" w:cs="Calibri"/>
          <w:spacing w:val="-1"/>
          <w:lang w:val="sr-Cyrl-BA"/>
        </w:rPr>
        <w:t xml:space="preserve"> Ј</w:t>
      </w:r>
      <w:r w:rsidR="0010367C" w:rsidRPr="0037297E">
        <w:rPr>
          <w:rFonts w:ascii="Calibri" w:eastAsia="Calibri" w:hAnsi="Calibri" w:cs="Calibri"/>
          <w:lang w:val="sr-Cyrl-BA"/>
        </w:rPr>
        <w:t>ЛС.</w:t>
      </w:r>
    </w:p>
    <w:p w14:paraId="62A4A48F" w14:textId="77777777" w:rsidR="00D27D45" w:rsidRPr="0037297E" w:rsidRDefault="00D27D45">
      <w:pPr>
        <w:spacing w:before="7" w:line="260" w:lineRule="exact"/>
        <w:rPr>
          <w:sz w:val="26"/>
          <w:szCs w:val="26"/>
          <w:lang w:val="sr-Cyrl-BA"/>
        </w:rPr>
      </w:pPr>
    </w:p>
    <w:p w14:paraId="6149E8E6" w14:textId="77777777" w:rsidR="00D27D45" w:rsidRPr="0037297E" w:rsidRDefault="0010367C">
      <w:pPr>
        <w:ind w:left="104" w:right="15180"/>
        <w:jc w:val="both"/>
        <w:rPr>
          <w:rFonts w:ascii="Calibri" w:eastAsia="Calibri" w:hAnsi="Calibri" w:cs="Calibri"/>
          <w:sz w:val="24"/>
          <w:szCs w:val="24"/>
          <w:lang w:val="sr-Cyrl-BA"/>
        </w:rPr>
      </w:pPr>
      <w:r w:rsidRPr="0037297E">
        <w:rPr>
          <w:rFonts w:ascii="Calibri" w:eastAsia="Calibri" w:hAnsi="Calibri" w:cs="Calibri"/>
          <w:b/>
          <w:spacing w:val="1"/>
          <w:sz w:val="24"/>
          <w:szCs w:val="24"/>
          <w:lang w:val="sr-Cyrl-BA"/>
        </w:rPr>
        <w:t>Б</w:t>
      </w:r>
      <w:r w:rsidRPr="0037297E">
        <w:rPr>
          <w:rFonts w:ascii="Calibri" w:eastAsia="Calibri" w:hAnsi="Calibri" w:cs="Calibri"/>
          <w:b/>
          <w:sz w:val="24"/>
          <w:szCs w:val="24"/>
          <w:lang w:val="sr-Cyrl-BA"/>
        </w:rPr>
        <w:t>.</w:t>
      </w:r>
    </w:p>
    <w:p w14:paraId="6B78AF6C" w14:textId="77777777" w:rsidR="00D27D45" w:rsidRPr="0037297E" w:rsidRDefault="00D27D45">
      <w:pPr>
        <w:spacing w:before="10" w:line="100" w:lineRule="exact"/>
        <w:rPr>
          <w:sz w:val="10"/>
          <w:szCs w:val="10"/>
          <w:lang w:val="sr-Cyrl-BA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3118"/>
        <w:gridCol w:w="2693"/>
        <w:gridCol w:w="2410"/>
        <w:gridCol w:w="2369"/>
        <w:gridCol w:w="2165"/>
      </w:tblGrid>
      <w:tr w:rsidR="00D27D45" w:rsidRPr="0037297E" w14:paraId="1005E0BE" w14:textId="77777777">
        <w:trPr>
          <w:trHeight w:hRule="exact" w:val="1457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0CECE"/>
          </w:tcPr>
          <w:p w14:paraId="0FEEA358" w14:textId="77777777" w:rsidR="00D27D45" w:rsidRPr="0037297E" w:rsidRDefault="00D27D45">
            <w:pPr>
              <w:spacing w:before="4" w:line="180" w:lineRule="exact"/>
              <w:rPr>
                <w:sz w:val="18"/>
                <w:szCs w:val="18"/>
                <w:lang w:val="sr-Cyrl-BA"/>
              </w:rPr>
            </w:pPr>
          </w:p>
          <w:p w14:paraId="50FD2A07" w14:textId="77777777" w:rsidR="00D27D45" w:rsidRPr="0037297E" w:rsidRDefault="00D27D45">
            <w:pPr>
              <w:spacing w:line="200" w:lineRule="exact"/>
              <w:rPr>
                <w:lang w:val="sr-Cyrl-BA"/>
              </w:rPr>
            </w:pPr>
          </w:p>
          <w:p w14:paraId="1B423E30" w14:textId="77777777" w:rsidR="00D27D45" w:rsidRPr="0037297E" w:rsidRDefault="00D27D45">
            <w:pPr>
              <w:spacing w:line="200" w:lineRule="exact"/>
              <w:rPr>
                <w:lang w:val="sr-Cyrl-BA"/>
              </w:rPr>
            </w:pPr>
          </w:p>
          <w:p w14:paraId="575883A3" w14:textId="77777777" w:rsidR="00D27D45" w:rsidRPr="0037297E" w:rsidRDefault="0010367C">
            <w:pPr>
              <w:ind w:left="933" w:right="931"/>
              <w:jc w:val="center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М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ј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ер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0CECE"/>
          </w:tcPr>
          <w:p w14:paraId="79BEFA00" w14:textId="77777777" w:rsidR="00D27D45" w:rsidRPr="0037297E" w:rsidRDefault="00D27D45">
            <w:pPr>
              <w:spacing w:line="200" w:lineRule="exact"/>
              <w:rPr>
                <w:lang w:val="sr-Cyrl-BA"/>
              </w:rPr>
            </w:pPr>
          </w:p>
          <w:p w14:paraId="2E89C085" w14:textId="77777777" w:rsidR="00D27D45" w:rsidRPr="0037297E" w:rsidRDefault="00D27D45">
            <w:pPr>
              <w:spacing w:before="18" w:line="220" w:lineRule="exact"/>
              <w:rPr>
                <w:sz w:val="22"/>
                <w:szCs w:val="22"/>
                <w:lang w:val="sr-Cyrl-BA"/>
              </w:rPr>
            </w:pPr>
          </w:p>
          <w:p w14:paraId="75AB8528" w14:textId="77777777" w:rsidR="00D27D45" w:rsidRPr="0037297E" w:rsidRDefault="0010367C">
            <w:pPr>
              <w:spacing w:line="257" w:lineRule="auto"/>
              <w:ind w:left="203" w:right="167" w:firstLine="312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С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ра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те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ш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к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д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ок</w:t>
            </w:r>
            <w:r w:rsidRPr="0037297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sr-Cyrl-BA"/>
              </w:rPr>
              <w:t>у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м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е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 xml:space="preserve">нт, 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с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ра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те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ш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к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ц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иљ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 п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sr-Cyrl-BA"/>
              </w:rPr>
              <w:t>о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</w:t>
            </w:r>
            <w:r w:rsidRPr="0037297E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тет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0CECE"/>
          </w:tcPr>
          <w:p w14:paraId="50203D60" w14:textId="77777777" w:rsidR="00D27D45" w:rsidRPr="0037297E" w:rsidRDefault="00D27D45">
            <w:pPr>
              <w:spacing w:before="4" w:line="180" w:lineRule="exact"/>
              <w:rPr>
                <w:sz w:val="18"/>
                <w:szCs w:val="18"/>
                <w:lang w:val="sr-Cyrl-BA"/>
              </w:rPr>
            </w:pPr>
          </w:p>
          <w:p w14:paraId="7FDF70CD" w14:textId="77777777" w:rsidR="00D27D45" w:rsidRPr="0037297E" w:rsidRDefault="00D27D45">
            <w:pPr>
              <w:spacing w:line="200" w:lineRule="exact"/>
              <w:rPr>
                <w:lang w:val="sr-Cyrl-BA"/>
              </w:rPr>
            </w:pPr>
          </w:p>
          <w:p w14:paraId="39F75C03" w14:textId="77777777" w:rsidR="00D27D45" w:rsidRPr="0037297E" w:rsidRDefault="00D27D45">
            <w:pPr>
              <w:spacing w:line="200" w:lineRule="exact"/>
              <w:rPr>
                <w:lang w:val="sr-Cyrl-BA"/>
              </w:rPr>
            </w:pPr>
          </w:p>
          <w:p w14:paraId="6191BC86" w14:textId="77777777" w:rsidR="00D27D45" w:rsidRPr="0037297E" w:rsidRDefault="0010367C">
            <w:pPr>
              <w:ind w:left="119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аз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ив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 xml:space="preserve">и 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ш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фр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п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ро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г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ра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м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0CECE"/>
          </w:tcPr>
          <w:p w14:paraId="2EFA4DED" w14:textId="77777777" w:rsidR="00D27D45" w:rsidRPr="0037297E" w:rsidRDefault="00D27D45">
            <w:pPr>
              <w:spacing w:line="200" w:lineRule="exact"/>
              <w:rPr>
                <w:lang w:val="sr-Cyrl-BA"/>
              </w:rPr>
            </w:pPr>
          </w:p>
          <w:p w14:paraId="538C507E" w14:textId="77777777" w:rsidR="00D27D45" w:rsidRPr="0037297E" w:rsidRDefault="00D27D45">
            <w:pPr>
              <w:spacing w:before="10" w:line="240" w:lineRule="exact"/>
              <w:rPr>
                <w:sz w:val="24"/>
                <w:szCs w:val="24"/>
                <w:lang w:val="sr-Cyrl-BA"/>
              </w:rPr>
            </w:pPr>
          </w:p>
          <w:p w14:paraId="48F8D1FB" w14:textId="77777777" w:rsidR="00D27D45" w:rsidRPr="0037297E" w:rsidRDefault="0010367C">
            <w:pPr>
              <w:ind w:left="607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Ин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д</w:t>
            </w:r>
            <w:r w:rsidRPr="0037297E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к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ор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0CECE"/>
          </w:tcPr>
          <w:p w14:paraId="0C9C6CB8" w14:textId="77777777" w:rsidR="00D27D45" w:rsidRPr="0037297E" w:rsidRDefault="00D27D45">
            <w:pPr>
              <w:spacing w:before="4" w:line="180" w:lineRule="exact"/>
              <w:rPr>
                <w:sz w:val="18"/>
                <w:szCs w:val="18"/>
                <w:lang w:val="sr-Cyrl-BA"/>
              </w:rPr>
            </w:pPr>
          </w:p>
          <w:p w14:paraId="68037CD9" w14:textId="77777777" w:rsidR="00D27D45" w:rsidRPr="0037297E" w:rsidRDefault="00D27D45">
            <w:pPr>
              <w:spacing w:line="200" w:lineRule="exact"/>
              <w:rPr>
                <w:lang w:val="sr-Cyrl-BA"/>
              </w:rPr>
            </w:pPr>
          </w:p>
          <w:p w14:paraId="68D97EE6" w14:textId="77777777" w:rsidR="00D27D45" w:rsidRPr="0037297E" w:rsidRDefault="00D27D45">
            <w:pPr>
              <w:spacing w:line="200" w:lineRule="exact"/>
              <w:rPr>
                <w:lang w:val="sr-Cyrl-BA"/>
              </w:rPr>
            </w:pPr>
          </w:p>
          <w:p w14:paraId="7AE6373C" w14:textId="77777777" w:rsidR="00D27D45" w:rsidRPr="0037297E" w:rsidRDefault="0010367C">
            <w:pPr>
              <w:ind w:left="218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П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олаз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на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в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иј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е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д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sr-Cyrl-BA"/>
              </w:rPr>
              <w:t>о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с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0CECE"/>
          </w:tcPr>
          <w:p w14:paraId="6CE1F866" w14:textId="77777777" w:rsidR="00D27D45" w:rsidRPr="0037297E" w:rsidRDefault="00D27D45">
            <w:pPr>
              <w:spacing w:line="200" w:lineRule="exact"/>
              <w:rPr>
                <w:lang w:val="sr-Cyrl-BA"/>
              </w:rPr>
            </w:pPr>
          </w:p>
          <w:p w14:paraId="340347C8" w14:textId="77777777" w:rsidR="00D27D45" w:rsidRPr="0037297E" w:rsidRDefault="00D27D45">
            <w:pPr>
              <w:spacing w:before="10" w:line="240" w:lineRule="exact"/>
              <w:rPr>
                <w:sz w:val="24"/>
                <w:szCs w:val="24"/>
                <w:lang w:val="sr-Cyrl-BA"/>
              </w:rPr>
            </w:pPr>
          </w:p>
          <w:p w14:paraId="7CE59EB1" w14:textId="77777777" w:rsidR="00D27D45" w:rsidRPr="0037297E" w:rsidRDefault="0010367C">
            <w:pPr>
              <w:ind w:left="543" w:right="207" w:hanging="276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Ц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sr-Cyrl-BA"/>
              </w:rPr>
              <w:t>љ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 xml:space="preserve">на 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г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о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д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sr-Cyrl-BA"/>
              </w:rPr>
              <w:t>ш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 xml:space="preserve">ња 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в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иј</w:t>
            </w:r>
            <w:r w:rsidRPr="0037297E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sr-Cyrl-BA"/>
              </w:rPr>
              <w:t>е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д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sr-Cyrl-BA"/>
              </w:rPr>
              <w:t>о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с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</w:t>
            </w:r>
          </w:p>
        </w:tc>
      </w:tr>
      <w:tr w:rsidR="00D27D45" w:rsidRPr="0037297E" w14:paraId="6C972F07" w14:textId="77777777">
        <w:trPr>
          <w:trHeight w:hRule="exact" w:val="286"/>
        </w:trPr>
        <w:tc>
          <w:tcPr>
            <w:tcW w:w="254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4C8B96FD" w14:textId="77777777" w:rsidR="00D27D45" w:rsidRPr="0037297E" w:rsidRDefault="00D27D45">
            <w:pPr>
              <w:spacing w:before="5" w:line="140" w:lineRule="exact"/>
              <w:rPr>
                <w:sz w:val="14"/>
                <w:szCs w:val="14"/>
                <w:lang w:val="sr-Cyrl-BA"/>
              </w:rPr>
            </w:pPr>
          </w:p>
          <w:p w14:paraId="222C4A12" w14:textId="77777777" w:rsidR="00D27D45" w:rsidRPr="0037297E" w:rsidRDefault="0010367C">
            <w:pPr>
              <w:ind w:left="97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spacing w:val="1"/>
                <w:sz w:val="22"/>
                <w:szCs w:val="22"/>
                <w:lang w:val="sr-Cyrl-BA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18224612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75E6D67C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3BF4ADC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23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CA79E7B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577B63D" w14:textId="77777777" w:rsidR="00D27D45" w:rsidRPr="0037297E" w:rsidRDefault="00D27D45">
            <w:pPr>
              <w:rPr>
                <w:lang w:val="sr-Cyrl-BA"/>
              </w:rPr>
            </w:pPr>
          </w:p>
        </w:tc>
      </w:tr>
      <w:tr w:rsidR="00D27D45" w:rsidRPr="0037297E" w14:paraId="67743372" w14:textId="77777777">
        <w:trPr>
          <w:trHeight w:hRule="exact" w:val="283"/>
        </w:trPr>
        <w:tc>
          <w:tcPr>
            <w:tcW w:w="25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41CD2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29919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85B2D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78EBA5F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23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9908D01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97E2593" w14:textId="77777777" w:rsidR="00D27D45" w:rsidRPr="0037297E" w:rsidRDefault="00D27D45">
            <w:pPr>
              <w:rPr>
                <w:lang w:val="sr-Cyrl-BA"/>
              </w:rPr>
            </w:pPr>
          </w:p>
        </w:tc>
      </w:tr>
      <w:tr w:rsidR="00D27D45" w:rsidRPr="0037297E" w14:paraId="13FA0F7A" w14:textId="77777777">
        <w:trPr>
          <w:trHeight w:hRule="exact" w:val="283"/>
        </w:trPr>
        <w:tc>
          <w:tcPr>
            <w:tcW w:w="2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E67B58" w14:textId="77777777" w:rsidR="00D27D45" w:rsidRPr="0037297E" w:rsidRDefault="00D27D45">
            <w:pPr>
              <w:spacing w:before="8" w:line="120" w:lineRule="exact"/>
              <w:rPr>
                <w:sz w:val="13"/>
                <w:szCs w:val="13"/>
                <w:lang w:val="sr-Cyrl-BA"/>
              </w:rPr>
            </w:pPr>
          </w:p>
          <w:p w14:paraId="7816E47D" w14:textId="77777777" w:rsidR="00D27D45" w:rsidRPr="0037297E" w:rsidRDefault="0010367C">
            <w:pPr>
              <w:ind w:left="97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spacing w:val="1"/>
                <w:sz w:val="22"/>
                <w:szCs w:val="22"/>
                <w:lang w:val="sr-Cyrl-BA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4883A0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EE6079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4F7E982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23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5C5FB44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7452DC7" w14:textId="77777777" w:rsidR="00D27D45" w:rsidRPr="0037297E" w:rsidRDefault="00D27D45">
            <w:pPr>
              <w:rPr>
                <w:lang w:val="sr-Cyrl-BA"/>
              </w:rPr>
            </w:pPr>
          </w:p>
        </w:tc>
      </w:tr>
      <w:tr w:rsidR="00D27D45" w:rsidRPr="0037297E" w14:paraId="251F05D3" w14:textId="77777777">
        <w:trPr>
          <w:trHeight w:hRule="exact" w:val="278"/>
        </w:trPr>
        <w:tc>
          <w:tcPr>
            <w:tcW w:w="254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B30692C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B3FC37C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83B2153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F7A263F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23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C1A2877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28F0E28" w14:textId="77777777" w:rsidR="00D27D45" w:rsidRPr="0037297E" w:rsidRDefault="00D27D45">
            <w:pPr>
              <w:rPr>
                <w:lang w:val="sr-Cyrl-BA"/>
              </w:rPr>
            </w:pPr>
          </w:p>
        </w:tc>
      </w:tr>
    </w:tbl>
    <w:p w14:paraId="322F3BB5" w14:textId="77777777" w:rsidR="00D27D45" w:rsidRPr="0037297E" w:rsidRDefault="00D27D45">
      <w:pPr>
        <w:spacing w:line="200" w:lineRule="exact"/>
        <w:rPr>
          <w:lang w:val="sr-Cyrl-BA"/>
        </w:rPr>
      </w:pPr>
    </w:p>
    <w:p w14:paraId="5912503D" w14:textId="77777777" w:rsidR="00D27D45" w:rsidRPr="0037297E" w:rsidRDefault="00D27D45">
      <w:pPr>
        <w:spacing w:line="200" w:lineRule="exact"/>
        <w:rPr>
          <w:lang w:val="sr-Cyrl-BA"/>
        </w:rPr>
      </w:pPr>
    </w:p>
    <w:p w14:paraId="2E9D2AEC" w14:textId="77777777" w:rsidR="00D27D45" w:rsidRPr="0037297E" w:rsidRDefault="00D27D45">
      <w:pPr>
        <w:spacing w:before="4" w:line="200" w:lineRule="exact"/>
        <w:rPr>
          <w:lang w:val="sr-Cyrl-BA"/>
        </w:rPr>
      </w:pPr>
    </w:p>
    <w:p w14:paraId="5E8475C0" w14:textId="77777777" w:rsidR="00D27D45" w:rsidRPr="0037297E" w:rsidRDefault="0010367C">
      <w:pPr>
        <w:ind w:left="104" w:right="265"/>
        <w:jc w:val="both"/>
        <w:rPr>
          <w:rFonts w:ascii="Calibri" w:eastAsia="Calibri" w:hAnsi="Calibri" w:cs="Calibri"/>
          <w:lang w:val="sr-Cyrl-BA"/>
        </w:rPr>
      </w:pPr>
      <w:r w:rsidRPr="0037297E">
        <w:rPr>
          <w:rFonts w:ascii="Calibri" w:eastAsia="Calibri" w:hAnsi="Calibri" w:cs="Calibri"/>
          <w:b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b/>
          <w:lang w:val="sr-Cyrl-BA"/>
        </w:rPr>
        <w:t>а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п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о</w:t>
      </w:r>
      <w:r w:rsidRPr="0037297E">
        <w:rPr>
          <w:rFonts w:ascii="Calibri" w:eastAsia="Calibri" w:hAnsi="Calibri" w:cs="Calibri"/>
          <w:b/>
          <w:lang w:val="sr-Cyrl-BA"/>
        </w:rPr>
        <w:t>м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е</w:t>
      </w:r>
      <w:r w:rsidRPr="0037297E">
        <w:rPr>
          <w:rFonts w:ascii="Calibri" w:eastAsia="Calibri" w:hAnsi="Calibri" w:cs="Calibri"/>
          <w:b/>
          <w:lang w:val="sr-Cyrl-BA"/>
        </w:rPr>
        <w:t>на</w:t>
      </w:r>
      <w:r w:rsidRPr="0037297E">
        <w:rPr>
          <w:rFonts w:ascii="Calibri" w:eastAsia="Calibri" w:hAnsi="Calibri" w:cs="Calibri"/>
          <w:lang w:val="sr-Cyrl-BA"/>
        </w:rPr>
        <w:t>:</w:t>
      </w:r>
      <w:r w:rsidRPr="0037297E">
        <w:rPr>
          <w:rFonts w:ascii="Calibri" w:eastAsia="Calibri" w:hAnsi="Calibri" w:cs="Calibri"/>
          <w:spacing w:val="-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7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„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М</w:t>
      </w:r>
      <w:r w:rsidRPr="0037297E">
        <w:rPr>
          <w:rFonts w:ascii="Calibri" w:eastAsia="Calibri" w:hAnsi="Calibri" w:cs="Calibri"/>
          <w:b/>
          <w:lang w:val="sr-Cyrl-BA"/>
        </w:rPr>
        <w:t>је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b/>
          <w:lang w:val="sr-Cyrl-BA"/>
        </w:rPr>
        <w:t>а</w:t>
      </w:r>
      <w:r w:rsidRPr="0037297E">
        <w:rPr>
          <w:rFonts w:ascii="Calibri" w:eastAsia="Calibri" w:hAnsi="Calibri" w:cs="Calibri"/>
          <w:lang w:val="sr-Cyrl-BA"/>
        </w:rPr>
        <w:t>“</w:t>
      </w:r>
      <w:r w:rsidRPr="0037297E">
        <w:rPr>
          <w:rFonts w:ascii="Calibri" w:eastAsia="Calibri" w:hAnsi="Calibri" w:cs="Calibri"/>
          <w:spacing w:val="1"/>
          <w:lang w:val="sr-Cyrl-BA"/>
        </w:rPr>
        <w:t xml:space="preserve"> у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оси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се</w:t>
      </w:r>
      <w:r w:rsidRPr="0037297E">
        <w:rPr>
          <w:rFonts w:ascii="Calibri" w:eastAsia="Calibri" w:hAnsi="Calibri" w:cs="Calibri"/>
          <w:spacing w:val="5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азив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мј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spacing w:val="2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е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из</w:t>
      </w:r>
      <w:r w:rsidRPr="0037297E">
        <w:rPr>
          <w:rFonts w:ascii="Calibri" w:eastAsia="Calibri" w:hAnsi="Calibri" w:cs="Calibri"/>
          <w:spacing w:val="5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</w:t>
      </w:r>
      <w:r w:rsidRPr="0037297E">
        <w:rPr>
          <w:rFonts w:ascii="Calibri" w:eastAsia="Calibri" w:hAnsi="Calibri" w:cs="Calibri"/>
          <w:spacing w:val="2"/>
          <w:lang w:val="sr-Cyrl-BA"/>
        </w:rPr>
        <w:t>т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атеги</w:t>
      </w:r>
      <w:r w:rsidRPr="0037297E">
        <w:rPr>
          <w:rFonts w:ascii="Calibri" w:eastAsia="Calibri" w:hAnsi="Calibri" w:cs="Calibri"/>
          <w:spacing w:val="1"/>
          <w:lang w:val="sr-Cyrl-BA"/>
        </w:rPr>
        <w:t>ј</w:t>
      </w:r>
      <w:r w:rsidRPr="0037297E">
        <w:rPr>
          <w:rFonts w:ascii="Calibri" w:eastAsia="Calibri" w:hAnsi="Calibri" w:cs="Calibri"/>
          <w:lang w:val="sr-Cyrl-BA"/>
        </w:rPr>
        <w:t>е</w:t>
      </w:r>
      <w:r w:rsidRPr="0037297E">
        <w:rPr>
          <w:rFonts w:ascii="Calibri" w:eastAsia="Calibri" w:hAnsi="Calibri" w:cs="Calibri"/>
          <w:spacing w:val="-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аз</w:t>
      </w:r>
      <w:r w:rsidRPr="0037297E">
        <w:rPr>
          <w:rFonts w:ascii="Calibri" w:eastAsia="Calibri" w:hAnsi="Calibri" w:cs="Calibri"/>
          <w:spacing w:val="1"/>
          <w:lang w:val="sr-Cyrl-BA"/>
        </w:rPr>
        <w:t>в</w:t>
      </w:r>
      <w:r w:rsidRPr="0037297E">
        <w:rPr>
          <w:rFonts w:ascii="Calibri" w:eastAsia="Calibri" w:hAnsi="Calibri" w:cs="Calibri"/>
          <w:lang w:val="sr-Cyrl-BA"/>
        </w:rPr>
        <w:t>оја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или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то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с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е</w:t>
      </w:r>
      <w:r w:rsidRPr="0037297E">
        <w:rPr>
          <w:rFonts w:ascii="Calibri" w:eastAsia="Calibri" w:hAnsi="Calibri" w:cs="Calibri"/>
          <w:spacing w:val="-1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стр</w:t>
      </w:r>
      <w:r w:rsidRPr="0037297E">
        <w:rPr>
          <w:rFonts w:ascii="Calibri" w:eastAsia="Calibri" w:hAnsi="Calibri" w:cs="Calibri"/>
          <w:spacing w:val="1"/>
          <w:lang w:val="sr-Cyrl-BA"/>
        </w:rPr>
        <w:t>а</w:t>
      </w:r>
      <w:r w:rsidRPr="0037297E">
        <w:rPr>
          <w:rFonts w:ascii="Calibri" w:eastAsia="Calibri" w:hAnsi="Calibri" w:cs="Calibri"/>
          <w:lang w:val="sr-Cyrl-BA"/>
        </w:rPr>
        <w:t>т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гиј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.</w:t>
      </w:r>
      <w:r w:rsidRPr="0037297E">
        <w:rPr>
          <w:rFonts w:ascii="Calibri" w:eastAsia="Calibri" w:hAnsi="Calibri" w:cs="Calibri"/>
          <w:spacing w:val="3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е</w:t>
      </w:r>
      <w:r w:rsidRPr="0037297E">
        <w:rPr>
          <w:rFonts w:ascii="Calibri" w:eastAsia="Calibri" w:hAnsi="Calibri" w:cs="Calibri"/>
          <w:spacing w:val="5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п</w:t>
      </w:r>
      <w:r w:rsidRPr="0037297E">
        <w:rPr>
          <w:rFonts w:ascii="Calibri" w:eastAsia="Calibri" w:hAnsi="Calibri" w:cs="Calibri"/>
          <w:spacing w:val="2"/>
          <w:lang w:val="sr-Cyrl-BA"/>
        </w:rPr>
        <w:t>о</w:t>
      </w:r>
      <w:r w:rsidRPr="0037297E">
        <w:rPr>
          <w:rFonts w:ascii="Calibri" w:eastAsia="Calibri" w:hAnsi="Calibri" w:cs="Calibri"/>
          <w:lang w:val="sr-Cyrl-BA"/>
        </w:rPr>
        <w:t>стоји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стр</w:t>
      </w:r>
      <w:r w:rsidRPr="0037297E">
        <w:rPr>
          <w:rFonts w:ascii="Calibri" w:eastAsia="Calibri" w:hAnsi="Calibri" w:cs="Calibri"/>
          <w:spacing w:val="1"/>
          <w:lang w:val="sr-Cyrl-BA"/>
        </w:rPr>
        <w:t>а</w:t>
      </w:r>
      <w:r w:rsidRPr="0037297E">
        <w:rPr>
          <w:rFonts w:ascii="Calibri" w:eastAsia="Calibri" w:hAnsi="Calibri" w:cs="Calibri"/>
          <w:lang w:val="sr-Cyrl-BA"/>
        </w:rPr>
        <w:t>т</w:t>
      </w:r>
      <w:r w:rsidRPr="0037297E">
        <w:rPr>
          <w:rFonts w:ascii="Calibri" w:eastAsia="Calibri" w:hAnsi="Calibri" w:cs="Calibri"/>
          <w:spacing w:val="1"/>
          <w:lang w:val="sr-Cyrl-BA"/>
        </w:rPr>
        <w:t>е</w:t>
      </w:r>
      <w:r w:rsidRPr="0037297E">
        <w:rPr>
          <w:rFonts w:ascii="Calibri" w:eastAsia="Calibri" w:hAnsi="Calibri" w:cs="Calibri"/>
          <w:spacing w:val="-1"/>
          <w:lang w:val="sr-Cyrl-BA"/>
        </w:rPr>
        <w:t>ш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-1"/>
          <w:lang w:val="sr-Cyrl-BA"/>
        </w:rPr>
        <w:t xml:space="preserve"> д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1"/>
          <w:lang w:val="sr-Cyrl-BA"/>
        </w:rPr>
        <w:t>ку</w:t>
      </w:r>
      <w:r w:rsidRPr="0037297E">
        <w:rPr>
          <w:rFonts w:ascii="Calibri" w:eastAsia="Calibri" w:hAnsi="Calibri" w:cs="Calibri"/>
          <w:lang w:val="sr-Cyrl-BA"/>
        </w:rPr>
        <w:t>м</w:t>
      </w:r>
      <w:r w:rsidRPr="0037297E">
        <w:rPr>
          <w:rFonts w:ascii="Calibri" w:eastAsia="Calibri" w:hAnsi="Calibri" w:cs="Calibri"/>
          <w:spacing w:val="-1"/>
          <w:lang w:val="sr-Cyrl-BA"/>
        </w:rPr>
        <w:t>ен</w:t>
      </w:r>
      <w:r w:rsidRPr="0037297E">
        <w:rPr>
          <w:rFonts w:ascii="Calibri" w:eastAsia="Calibri" w:hAnsi="Calibri" w:cs="Calibri"/>
          <w:lang w:val="sr-Cyrl-BA"/>
        </w:rPr>
        <w:t>т</w:t>
      </w:r>
      <w:r w:rsidRPr="0037297E">
        <w:rPr>
          <w:rFonts w:ascii="Calibri" w:eastAsia="Calibri" w:hAnsi="Calibri" w:cs="Calibri"/>
          <w:spacing w:val="-1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2"/>
          <w:lang w:val="sr-Cyrl-BA"/>
        </w:rPr>
        <w:t>и</w:t>
      </w:r>
      <w:r w:rsidRPr="0037297E">
        <w:rPr>
          <w:rFonts w:ascii="Calibri" w:eastAsia="Calibri" w:hAnsi="Calibri" w:cs="Calibri"/>
          <w:lang w:val="sr-Cyrl-BA"/>
        </w:rPr>
        <w:t>з</w:t>
      </w:r>
      <w:r w:rsidRPr="0037297E">
        <w:rPr>
          <w:rFonts w:ascii="Calibri" w:eastAsia="Calibri" w:hAnsi="Calibri" w:cs="Calibri"/>
          <w:spacing w:val="5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ојег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се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преузимају</w:t>
      </w:r>
      <w:r w:rsidRPr="0037297E">
        <w:rPr>
          <w:rFonts w:ascii="Calibri" w:eastAsia="Calibri" w:hAnsi="Calibri" w:cs="Calibri"/>
          <w:spacing w:val="-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мј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,</w:t>
      </w:r>
      <w:r w:rsidRPr="0037297E">
        <w:rPr>
          <w:rFonts w:ascii="Calibri" w:eastAsia="Calibri" w:hAnsi="Calibri" w:cs="Calibri"/>
          <w:spacing w:val="3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е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 xml:space="preserve">се </w:t>
      </w:r>
      <w:r w:rsidRPr="0037297E">
        <w:rPr>
          <w:rFonts w:ascii="Calibri" w:eastAsia="Calibri" w:hAnsi="Calibri" w:cs="Calibri"/>
          <w:spacing w:val="-1"/>
          <w:lang w:val="sr-Cyrl-BA"/>
        </w:rPr>
        <w:t>де</w:t>
      </w:r>
      <w:r w:rsidRPr="0037297E">
        <w:rPr>
          <w:rFonts w:ascii="Calibri" w:eastAsia="Calibri" w:hAnsi="Calibri" w:cs="Calibri"/>
          <w:lang w:val="sr-Cyrl-BA"/>
        </w:rPr>
        <w:t>ф</w:t>
      </w:r>
      <w:r w:rsidRPr="0037297E">
        <w:rPr>
          <w:rFonts w:ascii="Calibri" w:eastAsia="Calibri" w:hAnsi="Calibri" w:cs="Calibri"/>
          <w:spacing w:val="3"/>
          <w:lang w:val="sr-Cyrl-BA"/>
        </w:rPr>
        <w:t>и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-1"/>
          <w:lang w:val="sr-Cyrl-BA"/>
        </w:rPr>
        <w:t>ш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5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10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ос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ову</w:t>
      </w:r>
      <w:r w:rsidRPr="0037297E">
        <w:rPr>
          <w:rFonts w:ascii="Calibri" w:eastAsia="Calibri" w:hAnsi="Calibri" w:cs="Calibri"/>
          <w:spacing w:val="7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за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с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их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2"/>
          <w:lang w:val="sr-Cyrl-BA"/>
        </w:rPr>
        <w:t>д</w:t>
      </w:r>
      <w:r w:rsidRPr="0037297E">
        <w:rPr>
          <w:rFonts w:ascii="Calibri" w:eastAsia="Calibri" w:hAnsi="Calibri" w:cs="Calibri"/>
          <w:spacing w:val="-1"/>
          <w:lang w:val="sr-Cyrl-BA"/>
        </w:rPr>
        <w:t>ле</w:t>
      </w:r>
      <w:r w:rsidRPr="0037297E">
        <w:rPr>
          <w:rFonts w:ascii="Calibri" w:eastAsia="Calibri" w:hAnsi="Calibri" w:cs="Calibri"/>
          <w:spacing w:val="2"/>
          <w:lang w:val="sr-Cyrl-BA"/>
        </w:rPr>
        <w:t>ж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2"/>
          <w:lang w:val="sr-Cyrl-BA"/>
        </w:rPr>
        <w:t>с</w:t>
      </w:r>
      <w:r w:rsidRPr="0037297E">
        <w:rPr>
          <w:rFonts w:ascii="Calibri" w:eastAsia="Calibri" w:hAnsi="Calibri" w:cs="Calibri"/>
          <w:lang w:val="sr-Cyrl-BA"/>
        </w:rPr>
        <w:t>ти РОУ</w:t>
      </w:r>
      <w:r w:rsidRPr="0037297E">
        <w:rPr>
          <w:rFonts w:ascii="Calibri" w:eastAsia="Calibri" w:hAnsi="Calibri" w:cs="Calibri"/>
          <w:spacing w:val="9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или</w:t>
      </w:r>
      <w:r w:rsidRPr="0037297E">
        <w:rPr>
          <w:rFonts w:ascii="Calibri" w:eastAsia="Calibri" w:hAnsi="Calibri" w:cs="Calibri"/>
          <w:spacing w:val="10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Ј</w:t>
      </w:r>
      <w:r w:rsidRPr="0037297E">
        <w:rPr>
          <w:rFonts w:ascii="Calibri" w:eastAsia="Calibri" w:hAnsi="Calibri" w:cs="Calibri"/>
          <w:lang w:val="sr-Cyrl-BA"/>
        </w:rPr>
        <w:t>ЛС.</w:t>
      </w:r>
      <w:r w:rsidRPr="0037297E">
        <w:rPr>
          <w:rFonts w:ascii="Calibri" w:eastAsia="Calibri" w:hAnsi="Calibri" w:cs="Calibri"/>
          <w:spacing w:val="15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11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spacing w:val="3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6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2"/>
          <w:lang w:val="sr-Cyrl-BA"/>
        </w:rPr>
        <w:t>„</w:t>
      </w:r>
      <w:r w:rsidRPr="0037297E">
        <w:rPr>
          <w:rFonts w:ascii="Calibri" w:eastAsia="Calibri" w:hAnsi="Calibri" w:cs="Calibri"/>
          <w:b/>
          <w:lang w:val="sr-Cyrl-BA"/>
        </w:rPr>
        <w:t>С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b/>
          <w:lang w:val="sr-Cyrl-BA"/>
        </w:rPr>
        <w:t>а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spacing w:val="3"/>
          <w:lang w:val="sr-Cyrl-BA"/>
        </w:rPr>
        <w:t>е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ш</w:t>
      </w:r>
      <w:r w:rsidRPr="0037297E">
        <w:rPr>
          <w:rFonts w:ascii="Calibri" w:eastAsia="Calibri" w:hAnsi="Calibri" w:cs="Calibri"/>
          <w:b/>
          <w:lang w:val="sr-Cyrl-BA"/>
        </w:rPr>
        <w:t>ки</w:t>
      </w:r>
      <w:r w:rsidRPr="0037297E">
        <w:rPr>
          <w:rFonts w:ascii="Calibri" w:eastAsia="Calibri" w:hAnsi="Calibri" w:cs="Calibri"/>
          <w:b/>
          <w:spacing w:val="3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о</w:t>
      </w:r>
      <w:r w:rsidRPr="0037297E">
        <w:rPr>
          <w:rFonts w:ascii="Calibri" w:eastAsia="Calibri" w:hAnsi="Calibri" w:cs="Calibri"/>
          <w:b/>
          <w:lang w:val="sr-Cyrl-BA"/>
        </w:rPr>
        <w:t>к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у</w:t>
      </w:r>
      <w:r w:rsidRPr="0037297E">
        <w:rPr>
          <w:rFonts w:ascii="Calibri" w:eastAsia="Calibri" w:hAnsi="Calibri" w:cs="Calibri"/>
          <w:b/>
          <w:lang w:val="sr-Cyrl-BA"/>
        </w:rPr>
        <w:t>м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е</w:t>
      </w:r>
      <w:r w:rsidRPr="0037297E">
        <w:rPr>
          <w:rFonts w:ascii="Calibri" w:eastAsia="Calibri" w:hAnsi="Calibri" w:cs="Calibri"/>
          <w:b/>
          <w:lang w:val="sr-Cyrl-BA"/>
        </w:rPr>
        <w:t>н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т</w:t>
      </w:r>
      <w:r w:rsidRPr="0037297E">
        <w:rPr>
          <w:rFonts w:ascii="Calibri" w:eastAsia="Calibri" w:hAnsi="Calibri" w:cs="Calibri"/>
          <w:b/>
          <w:lang w:val="sr-Cyrl-BA"/>
        </w:rPr>
        <w:t>,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 xml:space="preserve"> с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а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lang w:val="sr-Cyrl-BA"/>
        </w:rPr>
        <w:t>е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ш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к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ц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и</w:t>
      </w:r>
      <w:r w:rsidRPr="0037297E">
        <w:rPr>
          <w:rFonts w:ascii="Calibri" w:eastAsia="Calibri" w:hAnsi="Calibri" w:cs="Calibri"/>
          <w:b/>
          <w:lang w:val="sr-Cyrl-BA"/>
        </w:rPr>
        <w:t>љ</w:t>
      </w:r>
      <w:r w:rsidRPr="0037297E">
        <w:rPr>
          <w:rFonts w:ascii="Calibri" w:eastAsia="Calibri" w:hAnsi="Calibri" w:cs="Calibri"/>
          <w:b/>
          <w:spacing w:val="10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10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п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b/>
          <w:lang w:val="sr-Cyrl-BA"/>
        </w:rPr>
        <w:t>ио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spacing w:val="3"/>
          <w:lang w:val="sr-Cyrl-BA"/>
        </w:rPr>
        <w:t>е</w:t>
      </w:r>
      <w:r w:rsidRPr="0037297E">
        <w:rPr>
          <w:rFonts w:ascii="Calibri" w:eastAsia="Calibri" w:hAnsi="Calibri" w:cs="Calibri"/>
          <w:b/>
          <w:spacing w:val="4"/>
          <w:lang w:val="sr-Cyrl-BA"/>
        </w:rPr>
        <w:t>т</w:t>
      </w:r>
      <w:r w:rsidRPr="0037297E">
        <w:rPr>
          <w:rFonts w:ascii="Calibri" w:eastAsia="Calibri" w:hAnsi="Calibri" w:cs="Calibri"/>
          <w:lang w:val="sr-Cyrl-BA"/>
        </w:rPr>
        <w:t>“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у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оси</w:t>
      </w:r>
      <w:r w:rsidRPr="0037297E">
        <w:rPr>
          <w:rFonts w:ascii="Calibri" w:eastAsia="Calibri" w:hAnsi="Calibri" w:cs="Calibri"/>
          <w:spacing w:val="9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се</w:t>
      </w:r>
      <w:r w:rsidRPr="0037297E">
        <w:rPr>
          <w:rFonts w:ascii="Calibri" w:eastAsia="Calibri" w:hAnsi="Calibri" w:cs="Calibri"/>
          <w:spacing w:val="1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3"/>
          <w:lang w:val="sr-Cyrl-BA"/>
        </w:rPr>
        <w:t>з</w:t>
      </w:r>
      <w:r w:rsidRPr="0037297E">
        <w:rPr>
          <w:rFonts w:ascii="Calibri" w:eastAsia="Calibri" w:hAnsi="Calibri" w:cs="Calibri"/>
          <w:lang w:val="sr-Cyrl-BA"/>
        </w:rPr>
        <w:t>ив</w:t>
      </w:r>
      <w:r w:rsidRPr="0037297E">
        <w:rPr>
          <w:rFonts w:ascii="Calibri" w:eastAsia="Calibri" w:hAnsi="Calibri" w:cs="Calibri"/>
          <w:spacing w:val="7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стр</w:t>
      </w:r>
      <w:r w:rsidRPr="0037297E">
        <w:rPr>
          <w:rFonts w:ascii="Calibri" w:eastAsia="Calibri" w:hAnsi="Calibri" w:cs="Calibri"/>
          <w:spacing w:val="1"/>
          <w:lang w:val="sr-Cyrl-BA"/>
        </w:rPr>
        <w:t>а</w:t>
      </w:r>
      <w:r w:rsidRPr="0037297E">
        <w:rPr>
          <w:rFonts w:ascii="Calibri" w:eastAsia="Calibri" w:hAnsi="Calibri" w:cs="Calibri"/>
          <w:lang w:val="sr-Cyrl-BA"/>
        </w:rPr>
        <w:t>т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гије</w:t>
      </w:r>
      <w:r w:rsidRPr="0037297E">
        <w:rPr>
          <w:rFonts w:ascii="Calibri" w:eastAsia="Calibri" w:hAnsi="Calibri" w:cs="Calibri"/>
          <w:spacing w:val="3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аз</w:t>
      </w:r>
      <w:r w:rsidRPr="0037297E">
        <w:rPr>
          <w:rFonts w:ascii="Calibri" w:eastAsia="Calibri" w:hAnsi="Calibri" w:cs="Calibri"/>
          <w:spacing w:val="1"/>
          <w:lang w:val="sr-Cyrl-BA"/>
        </w:rPr>
        <w:t>в</w:t>
      </w:r>
      <w:r w:rsidRPr="0037297E">
        <w:rPr>
          <w:rFonts w:ascii="Calibri" w:eastAsia="Calibri" w:hAnsi="Calibri" w:cs="Calibri"/>
          <w:lang w:val="sr-Cyrl-BA"/>
        </w:rPr>
        <w:t>оја</w:t>
      </w:r>
      <w:r w:rsidRPr="0037297E">
        <w:rPr>
          <w:rFonts w:ascii="Calibri" w:eastAsia="Calibri" w:hAnsi="Calibri" w:cs="Calibri"/>
          <w:spacing w:val="6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2"/>
          <w:lang w:val="sr-Cyrl-BA"/>
        </w:rPr>
        <w:t>и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9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2"/>
          <w:lang w:val="sr-Cyrl-BA"/>
        </w:rPr>
        <w:t>с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то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с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е стр</w:t>
      </w:r>
      <w:r w:rsidRPr="0037297E">
        <w:rPr>
          <w:rFonts w:ascii="Calibri" w:eastAsia="Calibri" w:hAnsi="Calibri" w:cs="Calibri"/>
          <w:spacing w:val="1"/>
          <w:lang w:val="sr-Cyrl-BA"/>
        </w:rPr>
        <w:t>а</w:t>
      </w:r>
      <w:r w:rsidRPr="0037297E">
        <w:rPr>
          <w:rFonts w:ascii="Calibri" w:eastAsia="Calibri" w:hAnsi="Calibri" w:cs="Calibri"/>
          <w:lang w:val="sr-Cyrl-BA"/>
        </w:rPr>
        <w:t>т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гиј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,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те</w:t>
      </w:r>
      <w:r w:rsidRPr="0037297E">
        <w:rPr>
          <w:rFonts w:ascii="Calibri" w:eastAsia="Calibri" w:hAnsi="Calibri" w:cs="Calibri"/>
          <w:spacing w:val="6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стр</w:t>
      </w:r>
      <w:r w:rsidRPr="0037297E">
        <w:rPr>
          <w:rFonts w:ascii="Calibri" w:eastAsia="Calibri" w:hAnsi="Calibri" w:cs="Calibri"/>
          <w:spacing w:val="1"/>
          <w:lang w:val="sr-Cyrl-BA"/>
        </w:rPr>
        <w:t>а</w:t>
      </w:r>
      <w:r w:rsidRPr="0037297E">
        <w:rPr>
          <w:rFonts w:ascii="Calibri" w:eastAsia="Calibri" w:hAnsi="Calibri" w:cs="Calibri"/>
          <w:spacing w:val="2"/>
          <w:lang w:val="sr-Cyrl-BA"/>
        </w:rPr>
        <w:t>т</w:t>
      </w:r>
      <w:r w:rsidRPr="0037297E">
        <w:rPr>
          <w:rFonts w:ascii="Calibri" w:eastAsia="Calibri" w:hAnsi="Calibri" w:cs="Calibri"/>
          <w:spacing w:val="-1"/>
          <w:lang w:val="sr-Cyrl-BA"/>
        </w:rPr>
        <w:t>еш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ц</w:t>
      </w:r>
      <w:r w:rsidRPr="0037297E">
        <w:rPr>
          <w:rFonts w:ascii="Calibri" w:eastAsia="Calibri" w:hAnsi="Calibri" w:cs="Calibri"/>
          <w:spacing w:val="2"/>
          <w:lang w:val="sr-Cyrl-BA"/>
        </w:rPr>
        <w:t>и</w:t>
      </w:r>
      <w:r w:rsidRPr="0037297E">
        <w:rPr>
          <w:rFonts w:ascii="Calibri" w:eastAsia="Calibri" w:hAnsi="Calibri" w:cs="Calibri"/>
          <w:lang w:val="sr-Cyrl-BA"/>
        </w:rPr>
        <w:t>љ</w:t>
      </w:r>
      <w:r w:rsidRPr="0037297E">
        <w:rPr>
          <w:rFonts w:ascii="Calibri" w:eastAsia="Calibri" w:hAnsi="Calibri" w:cs="Calibri"/>
          <w:spacing w:val="5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9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прио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ит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 xml:space="preserve">т 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ојем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мј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11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припа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spacing w:val="1"/>
          <w:lang w:val="sr-Cyrl-BA"/>
        </w:rPr>
        <w:t>а</w:t>
      </w:r>
      <w:r w:rsidRPr="0037297E">
        <w:rPr>
          <w:rFonts w:ascii="Calibri" w:eastAsia="Calibri" w:hAnsi="Calibri" w:cs="Calibri"/>
          <w:lang w:val="sr-Cyrl-BA"/>
        </w:rPr>
        <w:t>.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9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ону</w:t>
      </w:r>
      <w:r w:rsidRPr="0037297E">
        <w:rPr>
          <w:rFonts w:ascii="Calibri" w:eastAsia="Calibri" w:hAnsi="Calibri" w:cs="Calibri"/>
          <w:spacing w:val="5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„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b/>
          <w:lang w:val="sr-Cyrl-BA"/>
        </w:rPr>
        <w:t>а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з</w:t>
      </w:r>
      <w:r w:rsidRPr="0037297E">
        <w:rPr>
          <w:rFonts w:ascii="Calibri" w:eastAsia="Calibri" w:hAnsi="Calibri" w:cs="Calibri"/>
          <w:b/>
          <w:lang w:val="sr-Cyrl-BA"/>
        </w:rPr>
        <w:t>ив</w:t>
      </w:r>
      <w:r w:rsidRPr="0037297E">
        <w:rPr>
          <w:rFonts w:ascii="Calibri" w:eastAsia="Calibri" w:hAnsi="Calibri" w:cs="Calibri"/>
          <w:b/>
          <w:spacing w:val="3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10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ш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ф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b/>
          <w:lang w:val="sr-Cyrl-BA"/>
        </w:rPr>
        <w:t>а</w:t>
      </w:r>
      <w:r w:rsidRPr="0037297E">
        <w:rPr>
          <w:rFonts w:ascii="Calibri" w:eastAsia="Calibri" w:hAnsi="Calibri" w:cs="Calibri"/>
          <w:b/>
          <w:spacing w:val="3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п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ро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г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b/>
          <w:lang w:val="sr-Cyrl-BA"/>
        </w:rPr>
        <w:t>ама“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у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оси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2"/>
          <w:lang w:val="sr-Cyrl-BA"/>
        </w:rPr>
        <w:t>с</w:t>
      </w:r>
      <w:r w:rsidRPr="0037297E">
        <w:rPr>
          <w:rFonts w:ascii="Calibri" w:eastAsia="Calibri" w:hAnsi="Calibri" w:cs="Calibri"/>
          <w:lang w:val="sr-Cyrl-BA"/>
        </w:rPr>
        <w:t>е</w:t>
      </w:r>
      <w:r w:rsidRPr="0037297E">
        <w:rPr>
          <w:rFonts w:ascii="Calibri" w:eastAsia="Calibri" w:hAnsi="Calibri" w:cs="Calibri"/>
          <w:spacing w:val="7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азив</w:t>
      </w:r>
      <w:r w:rsidRPr="0037297E">
        <w:rPr>
          <w:rFonts w:ascii="Calibri" w:eastAsia="Calibri" w:hAnsi="Calibri" w:cs="Calibri"/>
          <w:spacing w:val="5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9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ш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1"/>
          <w:lang w:val="sr-Cyrl-BA"/>
        </w:rPr>
        <w:t>фр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8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пр</w:t>
      </w:r>
      <w:r w:rsidRPr="0037297E">
        <w:rPr>
          <w:rFonts w:ascii="Calibri" w:eastAsia="Calibri" w:hAnsi="Calibri" w:cs="Calibri"/>
          <w:spacing w:val="1"/>
          <w:lang w:val="sr-Cyrl-BA"/>
        </w:rPr>
        <w:t>о</w:t>
      </w:r>
      <w:r w:rsidRPr="0037297E">
        <w:rPr>
          <w:rFonts w:ascii="Calibri" w:eastAsia="Calibri" w:hAnsi="Calibri" w:cs="Calibri"/>
          <w:lang w:val="sr-Cyrl-BA"/>
        </w:rPr>
        <w:t>г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ама из</w:t>
      </w:r>
      <w:r w:rsidRPr="0037297E">
        <w:rPr>
          <w:rFonts w:ascii="Calibri" w:eastAsia="Calibri" w:hAnsi="Calibri" w:cs="Calibri"/>
          <w:spacing w:val="7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бу</w:t>
      </w:r>
      <w:r w:rsidRPr="0037297E">
        <w:rPr>
          <w:rFonts w:ascii="Calibri" w:eastAsia="Calibri" w:hAnsi="Calibri" w:cs="Calibri"/>
          <w:spacing w:val="1"/>
          <w:lang w:val="sr-Cyrl-BA"/>
        </w:rPr>
        <w:t>џ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та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РОУ</w:t>
      </w:r>
      <w:r w:rsidRPr="0037297E">
        <w:rPr>
          <w:rFonts w:ascii="Calibri" w:eastAsia="Calibri" w:hAnsi="Calibri" w:cs="Calibri"/>
          <w:spacing w:val="7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или</w:t>
      </w:r>
      <w:r w:rsidRPr="0037297E">
        <w:rPr>
          <w:rFonts w:ascii="Calibri" w:eastAsia="Calibri" w:hAnsi="Calibri" w:cs="Calibri"/>
          <w:spacing w:val="6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Ј</w:t>
      </w:r>
      <w:r w:rsidRPr="0037297E">
        <w:rPr>
          <w:rFonts w:ascii="Calibri" w:eastAsia="Calibri" w:hAnsi="Calibri" w:cs="Calibri"/>
          <w:lang w:val="sr-Cyrl-BA"/>
        </w:rPr>
        <w:t>ЛС</w:t>
      </w:r>
      <w:r w:rsidRPr="0037297E">
        <w:rPr>
          <w:rFonts w:ascii="Calibri" w:eastAsia="Calibri" w:hAnsi="Calibri" w:cs="Calibri"/>
          <w:spacing w:val="6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ојем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мј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 xml:space="preserve">а </w:t>
      </w:r>
      <w:r w:rsidRPr="0037297E">
        <w:rPr>
          <w:rFonts w:ascii="Calibri" w:eastAsia="Calibri" w:hAnsi="Calibri" w:cs="Calibri"/>
          <w:w w:val="99"/>
          <w:lang w:val="sr-Cyrl-BA"/>
        </w:rPr>
        <w:t>припа</w:t>
      </w:r>
      <w:r w:rsidRPr="0037297E">
        <w:rPr>
          <w:rFonts w:ascii="Calibri" w:eastAsia="Calibri" w:hAnsi="Calibri" w:cs="Calibri"/>
          <w:spacing w:val="-1"/>
          <w:w w:val="99"/>
          <w:lang w:val="sr-Cyrl-BA"/>
        </w:rPr>
        <w:t>д</w:t>
      </w:r>
      <w:r w:rsidRPr="0037297E">
        <w:rPr>
          <w:rFonts w:ascii="Calibri" w:eastAsia="Calibri" w:hAnsi="Calibri" w:cs="Calibri"/>
          <w:spacing w:val="1"/>
          <w:w w:val="99"/>
          <w:lang w:val="sr-Cyrl-BA"/>
        </w:rPr>
        <w:t>а</w:t>
      </w:r>
      <w:r w:rsidRPr="0037297E">
        <w:rPr>
          <w:rFonts w:ascii="Calibri" w:eastAsia="Calibri" w:hAnsi="Calibri" w:cs="Calibri"/>
          <w:w w:val="99"/>
          <w:lang w:val="sr-Cyrl-BA"/>
        </w:rPr>
        <w:t>.</w:t>
      </w:r>
      <w:r w:rsidRPr="0037297E">
        <w:rPr>
          <w:rFonts w:ascii="Calibri" w:eastAsia="Calibri" w:hAnsi="Calibri" w:cs="Calibri"/>
          <w:spacing w:val="-11"/>
          <w:w w:val="99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-1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spacing w:val="3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-17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2"/>
          <w:w w:val="99"/>
          <w:lang w:val="sr-Cyrl-BA"/>
        </w:rPr>
        <w:t>„</w:t>
      </w:r>
      <w:r w:rsidRPr="0037297E">
        <w:rPr>
          <w:rFonts w:ascii="Calibri" w:eastAsia="Calibri" w:hAnsi="Calibri" w:cs="Calibri"/>
          <w:b/>
          <w:spacing w:val="2"/>
          <w:w w:val="99"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1"/>
          <w:w w:val="99"/>
          <w:lang w:val="sr-Cyrl-BA"/>
        </w:rPr>
        <w:t>д</w:t>
      </w:r>
      <w:r w:rsidRPr="0037297E">
        <w:rPr>
          <w:rFonts w:ascii="Calibri" w:eastAsia="Calibri" w:hAnsi="Calibri" w:cs="Calibri"/>
          <w:b/>
          <w:w w:val="99"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1"/>
          <w:w w:val="99"/>
          <w:lang w:val="sr-Cyrl-BA"/>
        </w:rPr>
        <w:t>к</w:t>
      </w:r>
      <w:r w:rsidRPr="0037297E">
        <w:rPr>
          <w:rFonts w:ascii="Calibri" w:eastAsia="Calibri" w:hAnsi="Calibri" w:cs="Calibri"/>
          <w:b/>
          <w:w w:val="99"/>
          <w:lang w:val="sr-Cyrl-BA"/>
        </w:rPr>
        <w:t>а</w:t>
      </w:r>
      <w:r w:rsidRPr="0037297E">
        <w:rPr>
          <w:rFonts w:ascii="Calibri" w:eastAsia="Calibri" w:hAnsi="Calibri" w:cs="Calibri"/>
          <w:b/>
          <w:spacing w:val="-1"/>
          <w:w w:val="99"/>
          <w:lang w:val="sr-Cyrl-BA"/>
        </w:rPr>
        <w:t>т</w:t>
      </w:r>
      <w:r w:rsidRPr="0037297E">
        <w:rPr>
          <w:rFonts w:ascii="Calibri" w:eastAsia="Calibri" w:hAnsi="Calibri" w:cs="Calibri"/>
          <w:b/>
          <w:spacing w:val="3"/>
          <w:w w:val="99"/>
          <w:lang w:val="sr-Cyrl-BA"/>
        </w:rPr>
        <w:t>о</w:t>
      </w:r>
      <w:r w:rsidRPr="0037297E">
        <w:rPr>
          <w:rFonts w:ascii="Calibri" w:eastAsia="Calibri" w:hAnsi="Calibri" w:cs="Calibri"/>
          <w:b/>
          <w:spacing w:val="1"/>
          <w:w w:val="99"/>
          <w:lang w:val="sr-Cyrl-BA"/>
        </w:rPr>
        <w:t>р</w:t>
      </w:r>
      <w:r w:rsidRPr="0037297E">
        <w:rPr>
          <w:rFonts w:ascii="Calibri" w:eastAsia="Calibri" w:hAnsi="Calibri" w:cs="Calibri"/>
          <w:b/>
          <w:w w:val="99"/>
          <w:lang w:val="sr-Cyrl-BA"/>
        </w:rPr>
        <w:t>и</w:t>
      </w:r>
      <w:r w:rsidRPr="0037297E">
        <w:rPr>
          <w:rFonts w:ascii="Calibri" w:eastAsia="Calibri" w:hAnsi="Calibri" w:cs="Calibri"/>
          <w:w w:val="99"/>
          <w:lang w:val="sr-Cyrl-BA"/>
        </w:rPr>
        <w:t>“</w:t>
      </w:r>
      <w:r w:rsidRPr="0037297E">
        <w:rPr>
          <w:rFonts w:ascii="Calibri" w:eastAsia="Calibri" w:hAnsi="Calibri" w:cs="Calibri"/>
          <w:spacing w:val="-10"/>
          <w:w w:val="99"/>
          <w:lang w:val="sr-Cyrl-BA"/>
        </w:rPr>
        <w:t xml:space="preserve"> </w:t>
      </w:r>
      <w:r w:rsidRPr="0037297E">
        <w:rPr>
          <w:rFonts w:ascii="Calibri" w:eastAsia="Calibri" w:hAnsi="Calibri" w:cs="Calibri"/>
          <w:w w:val="99"/>
          <w:lang w:val="sr-Cyrl-BA"/>
        </w:rPr>
        <w:t>преузимају</w:t>
      </w:r>
      <w:r w:rsidRPr="0037297E">
        <w:rPr>
          <w:rFonts w:ascii="Calibri" w:eastAsia="Calibri" w:hAnsi="Calibri" w:cs="Calibri"/>
          <w:spacing w:val="-11"/>
          <w:w w:val="99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2"/>
          <w:lang w:val="sr-Cyrl-BA"/>
        </w:rPr>
        <w:t>с</w:t>
      </w:r>
      <w:r w:rsidRPr="0037297E">
        <w:rPr>
          <w:rFonts w:ascii="Calibri" w:eastAsia="Calibri" w:hAnsi="Calibri" w:cs="Calibri"/>
          <w:lang w:val="sr-Cyrl-BA"/>
        </w:rPr>
        <w:t>е</w:t>
      </w:r>
      <w:r w:rsidRPr="0037297E">
        <w:rPr>
          <w:rFonts w:ascii="Calibri" w:eastAsia="Calibri" w:hAnsi="Calibri" w:cs="Calibri"/>
          <w:spacing w:val="-14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3"/>
          <w:w w:val="99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w w:val="99"/>
          <w:lang w:val="sr-Cyrl-BA"/>
        </w:rPr>
        <w:t>д</w:t>
      </w:r>
      <w:r w:rsidRPr="0037297E">
        <w:rPr>
          <w:rFonts w:ascii="Calibri" w:eastAsia="Calibri" w:hAnsi="Calibri" w:cs="Calibri"/>
          <w:w w:val="99"/>
          <w:lang w:val="sr-Cyrl-BA"/>
        </w:rPr>
        <w:t>гов</w:t>
      </w:r>
      <w:r w:rsidRPr="0037297E">
        <w:rPr>
          <w:rFonts w:ascii="Calibri" w:eastAsia="Calibri" w:hAnsi="Calibri" w:cs="Calibri"/>
          <w:spacing w:val="1"/>
          <w:w w:val="99"/>
          <w:lang w:val="sr-Cyrl-BA"/>
        </w:rPr>
        <w:t>ар</w:t>
      </w:r>
      <w:r w:rsidRPr="0037297E">
        <w:rPr>
          <w:rFonts w:ascii="Calibri" w:eastAsia="Calibri" w:hAnsi="Calibri" w:cs="Calibri"/>
          <w:w w:val="99"/>
          <w:lang w:val="sr-Cyrl-BA"/>
        </w:rPr>
        <w:t>а</w:t>
      </w:r>
      <w:r w:rsidRPr="0037297E">
        <w:rPr>
          <w:rFonts w:ascii="Calibri" w:eastAsia="Calibri" w:hAnsi="Calibri" w:cs="Calibri"/>
          <w:spacing w:val="1"/>
          <w:w w:val="99"/>
          <w:lang w:val="sr-Cyrl-BA"/>
        </w:rPr>
        <w:t>ју</w:t>
      </w:r>
      <w:r w:rsidRPr="0037297E">
        <w:rPr>
          <w:rFonts w:ascii="Calibri" w:eastAsia="Calibri" w:hAnsi="Calibri" w:cs="Calibri"/>
          <w:w w:val="99"/>
          <w:lang w:val="sr-Cyrl-BA"/>
        </w:rPr>
        <w:t>ћи</w:t>
      </w:r>
      <w:r w:rsidRPr="0037297E">
        <w:rPr>
          <w:rFonts w:ascii="Calibri" w:eastAsia="Calibri" w:hAnsi="Calibri" w:cs="Calibri"/>
          <w:spacing w:val="-11"/>
          <w:w w:val="99"/>
          <w:lang w:val="sr-Cyrl-BA"/>
        </w:rPr>
        <w:t xml:space="preserve"> </w:t>
      </w:r>
      <w:r w:rsidRPr="0037297E">
        <w:rPr>
          <w:rFonts w:ascii="Calibri" w:eastAsia="Calibri" w:hAnsi="Calibri" w:cs="Calibri"/>
          <w:w w:val="99"/>
          <w:lang w:val="sr-Cyrl-BA"/>
        </w:rPr>
        <w:t>и</w:t>
      </w:r>
      <w:r w:rsidRPr="0037297E">
        <w:rPr>
          <w:rFonts w:ascii="Calibri" w:eastAsia="Calibri" w:hAnsi="Calibri" w:cs="Calibri"/>
          <w:spacing w:val="1"/>
          <w:w w:val="99"/>
          <w:lang w:val="sr-Cyrl-BA"/>
        </w:rPr>
        <w:t>н</w:t>
      </w:r>
      <w:r w:rsidRPr="0037297E">
        <w:rPr>
          <w:rFonts w:ascii="Calibri" w:eastAsia="Calibri" w:hAnsi="Calibri" w:cs="Calibri"/>
          <w:spacing w:val="-1"/>
          <w:w w:val="99"/>
          <w:lang w:val="sr-Cyrl-BA"/>
        </w:rPr>
        <w:t>д</w:t>
      </w:r>
      <w:r w:rsidRPr="0037297E">
        <w:rPr>
          <w:rFonts w:ascii="Calibri" w:eastAsia="Calibri" w:hAnsi="Calibri" w:cs="Calibri"/>
          <w:w w:val="99"/>
          <w:lang w:val="sr-Cyrl-BA"/>
        </w:rPr>
        <w:t>и</w:t>
      </w:r>
      <w:r w:rsidRPr="0037297E">
        <w:rPr>
          <w:rFonts w:ascii="Calibri" w:eastAsia="Calibri" w:hAnsi="Calibri" w:cs="Calibri"/>
          <w:spacing w:val="1"/>
          <w:w w:val="99"/>
          <w:lang w:val="sr-Cyrl-BA"/>
        </w:rPr>
        <w:t>к</w:t>
      </w:r>
      <w:r w:rsidRPr="0037297E">
        <w:rPr>
          <w:rFonts w:ascii="Calibri" w:eastAsia="Calibri" w:hAnsi="Calibri" w:cs="Calibri"/>
          <w:w w:val="99"/>
          <w:lang w:val="sr-Cyrl-BA"/>
        </w:rPr>
        <w:t>ат</w:t>
      </w:r>
      <w:r w:rsidRPr="0037297E">
        <w:rPr>
          <w:rFonts w:ascii="Calibri" w:eastAsia="Calibri" w:hAnsi="Calibri" w:cs="Calibri"/>
          <w:spacing w:val="1"/>
          <w:w w:val="99"/>
          <w:lang w:val="sr-Cyrl-BA"/>
        </w:rPr>
        <w:t>ор</w:t>
      </w:r>
      <w:r w:rsidRPr="0037297E">
        <w:rPr>
          <w:rFonts w:ascii="Calibri" w:eastAsia="Calibri" w:hAnsi="Calibri" w:cs="Calibri"/>
          <w:w w:val="99"/>
          <w:lang w:val="sr-Cyrl-BA"/>
        </w:rPr>
        <w:t>и</w:t>
      </w:r>
      <w:r w:rsidRPr="0037297E">
        <w:rPr>
          <w:rFonts w:ascii="Calibri" w:eastAsia="Calibri" w:hAnsi="Calibri" w:cs="Calibri"/>
          <w:spacing w:val="-11"/>
          <w:w w:val="99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из</w:t>
      </w:r>
      <w:r w:rsidRPr="0037297E">
        <w:rPr>
          <w:rFonts w:ascii="Calibri" w:eastAsia="Calibri" w:hAnsi="Calibri" w:cs="Calibri"/>
          <w:spacing w:val="-14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2"/>
          <w:w w:val="99"/>
          <w:lang w:val="sr-Cyrl-BA"/>
        </w:rPr>
        <w:t>с</w:t>
      </w:r>
      <w:r w:rsidRPr="0037297E">
        <w:rPr>
          <w:rFonts w:ascii="Calibri" w:eastAsia="Calibri" w:hAnsi="Calibri" w:cs="Calibri"/>
          <w:w w:val="99"/>
          <w:lang w:val="sr-Cyrl-BA"/>
        </w:rPr>
        <w:t>т</w:t>
      </w:r>
      <w:r w:rsidRPr="0037297E">
        <w:rPr>
          <w:rFonts w:ascii="Calibri" w:eastAsia="Calibri" w:hAnsi="Calibri" w:cs="Calibri"/>
          <w:spacing w:val="1"/>
          <w:w w:val="99"/>
          <w:lang w:val="sr-Cyrl-BA"/>
        </w:rPr>
        <w:t>р</w:t>
      </w:r>
      <w:r w:rsidRPr="0037297E">
        <w:rPr>
          <w:rFonts w:ascii="Calibri" w:eastAsia="Calibri" w:hAnsi="Calibri" w:cs="Calibri"/>
          <w:w w:val="99"/>
          <w:lang w:val="sr-Cyrl-BA"/>
        </w:rPr>
        <w:t>атеги</w:t>
      </w:r>
      <w:r w:rsidRPr="0037297E">
        <w:rPr>
          <w:rFonts w:ascii="Calibri" w:eastAsia="Calibri" w:hAnsi="Calibri" w:cs="Calibri"/>
          <w:spacing w:val="3"/>
          <w:w w:val="99"/>
          <w:lang w:val="sr-Cyrl-BA"/>
        </w:rPr>
        <w:t>ј</w:t>
      </w:r>
      <w:r w:rsidRPr="0037297E">
        <w:rPr>
          <w:rFonts w:ascii="Calibri" w:eastAsia="Calibri" w:hAnsi="Calibri" w:cs="Calibri"/>
          <w:w w:val="99"/>
          <w:lang w:val="sr-Cyrl-BA"/>
        </w:rPr>
        <w:t>е</w:t>
      </w:r>
      <w:r w:rsidRPr="0037297E">
        <w:rPr>
          <w:rFonts w:ascii="Calibri" w:eastAsia="Calibri" w:hAnsi="Calibri" w:cs="Calibri"/>
          <w:spacing w:val="-11"/>
          <w:w w:val="99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аз</w:t>
      </w:r>
      <w:r w:rsidRPr="0037297E">
        <w:rPr>
          <w:rFonts w:ascii="Calibri" w:eastAsia="Calibri" w:hAnsi="Calibri" w:cs="Calibri"/>
          <w:spacing w:val="1"/>
          <w:lang w:val="sr-Cyrl-BA"/>
        </w:rPr>
        <w:t>в</w:t>
      </w:r>
      <w:r w:rsidRPr="0037297E">
        <w:rPr>
          <w:rFonts w:ascii="Calibri" w:eastAsia="Calibri" w:hAnsi="Calibri" w:cs="Calibri"/>
          <w:lang w:val="sr-Cyrl-BA"/>
        </w:rPr>
        <w:t>оја</w:t>
      </w:r>
      <w:r w:rsidRPr="0037297E">
        <w:rPr>
          <w:rFonts w:ascii="Calibri" w:eastAsia="Calibri" w:hAnsi="Calibri" w:cs="Calibri"/>
          <w:spacing w:val="-17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или</w:t>
      </w:r>
      <w:r w:rsidRPr="0037297E">
        <w:rPr>
          <w:rFonts w:ascii="Calibri" w:eastAsia="Calibri" w:hAnsi="Calibri" w:cs="Calibri"/>
          <w:spacing w:val="-13"/>
          <w:lang w:val="sr-Cyrl-BA"/>
        </w:rPr>
        <w:t xml:space="preserve"> </w:t>
      </w:r>
      <w:r w:rsidRPr="0037297E">
        <w:rPr>
          <w:rFonts w:ascii="Calibri" w:eastAsia="Calibri" w:hAnsi="Calibri" w:cs="Calibri"/>
          <w:w w:val="99"/>
          <w:lang w:val="sr-Cyrl-BA"/>
        </w:rPr>
        <w:t>с</w:t>
      </w:r>
      <w:r w:rsidRPr="0037297E">
        <w:rPr>
          <w:rFonts w:ascii="Calibri" w:eastAsia="Calibri" w:hAnsi="Calibri" w:cs="Calibri"/>
          <w:spacing w:val="-1"/>
          <w:w w:val="99"/>
          <w:lang w:val="sr-Cyrl-BA"/>
        </w:rPr>
        <w:t>е</w:t>
      </w:r>
      <w:r w:rsidRPr="0037297E">
        <w:rPr>
          <w:rFonts w:ascii="Calibri" w:eastAsia="Calibri" w:hAnsi="Calibri" w:cs="Calibri"/>
          <w:spacing w:val="1"/>
          <w:w w:val="99"/>
          <w:lang w:val="sr-Cyrl-BA"/>
        </w:rPr>
        <w:t>к</w:t>
      </w:r>
      <w:r w:rsidRPr="0037297E">
        <w:rPr>
          <w:rFonts w:ascii="Calibri" w:eastAsia="Calibri" w:hAnsi="Calibri" w:cs="Calibri"/>
          <w:w w:val="99"/>
          <w:lang w:val="sr-Cyrl-BA"/>
        </w:rPr>
        <w:t>то</w:t>
      </w:r>
      <w:r w:rsidRPr="0037297E">
        <w:rPr>
          <w:rFonts w:ascii="Calibri" w:eastAsia="Calibri" w:hAnsi="Calibri" w:cs="Calibri"/>
          <w:spacing w:val="1"/>
          <w:w w:val="99"/>
          <w:lang w:val="sr-Cyrl-BA"/>
        </w:rPr>
        <w:t>р</w:t>
      </w:r>
      <w:r w:rsidRPr="0037297E">
        <w:rPr>
          <w:rFonts w:ascii="Calibri" w:eastAsia="Calibri" w:hAnsi="Calibri" w:cs="Calibri"/>
          <w:w w:val="99"/>
          <w:lang w:val="sr-Cyrl-BA"/>
        </w:rPr>
        <w:t>с</w:t>
      </w:r>
      <w:r w:rsidRPr="0037297E">
        <w:rPr>
          <w:rFonts w:ascii="Calibri" w:eastAsia="Calibri" w:hAnsi="Calibri" w:cs="Calibri"/>
          <w:spacing w:val="1"/>
          <w:w w:val="99"/>
          <w:lang w:val="sr-Cyrl-BA"/>
        </w:rPr>
        <w:t>к</w:t>
      </w:r>
      <w:r w:rsidRPr="0037297E">
        <w:rPr>
          <w:rFonts w:ascii="Calibri" w:eastAsia="Calibri" w:hAnsi="Calibri" w:cs="Calibri"/>
          <w:w w:val="99"/>
          <w:lang w:val="sr-Cyrl-BA"/>
        </w:rPr>
        <w:t>е</w:t>
      </w:r>
      <w:r w:rsidRPr="0037297E">
        <w:rPr>
          <w:rFonts w:ascii="Calibri" w:eastAsia="Calibri" w:hAnsi="Calibri" w:cs="Calibri"/>
          <w:spacing w:val="-10"/>
          <w:w w:val="99"/>
          <w:lang w:val="sr-Cyrl-BA"/>
        </w:rPr>
        <w:t xml:space="preserve"> </w:t>
      </w:r>
      <w:r w:rsidRPr="0037297E">
        <w:rPr>
          <w:rFonts w:ascii="Calibri" w:eastAsia="Calibri" w:hAnsi="Calibri" w:cs="Calibri"/>
          <w:w w:val="99"/>
          <w:lang w:val="sr-Cyrl-BA"/>
        </w:rPr>
        <w:t>стр</w:t>
      </w:r>
      <w:r w:rsidRPr="0037297E">
        <w:rPr>
          <w:rFonts w:ascii="Calibri" w:eastAsia="Calibri" w:hAnsi="Calibri" w:cs="Calibri"/>
          <w:spacing w:val="3"/>
          <w:w w:val="99"/>
          <w:lang w:val="sr-Cyrl-BA"/>
        </w:rPr>
        <w:t>а</w:t>
      </w:r>
      <w:r w:rsidRPr="0037297E">
        <w:rPr>
          <w:rFonts w:ascii="Calibri" w:eastAsia="Calibri" w:hAnsi="Calibri" w:cs="Calibri"/>
          <w:w w:val="99"/>
          <w:lang w:val="sr-Cyrl-BA"/>
        </w:rPr>
        <w:t>т</w:t>
      </w:r>
      <w:r w:rsidRPr="0037297E">
        <w:rPr>
          <w:rFonts w:ascii="Calibri" w:eastAsia="Calibri" w:hAnsi="Calibri" w:cs="Calibri"/>
          <w:spacing w:val="-1"/>
          <w:w w:val="99"/>
          <w:lang w:val="sr-Cyrl-BA"/>
        </w:rPr>
        <w:t>е</w:t>
      </w:r>
      <w:r w:rsidRPr="0037297E">
        <w:rPr>
          <w:rFonts w:ascii="Calibri" w:eastAsia="Calibri" w:hAnsi="Calibri" w:cs="Calibri"/>
          <w:w w:val="99"/>
          <w:lang w:val="sr-Cyrl-BA"/>
        </w:rPr>
        <w:t>гије</w:t>
      </w:r>
      <w:r w:rsidRPr="0037297E">
        <w:rPr>
          <w:rFonts w:ascii="Calibri" w:eastAsia="Calibri" w:hAnsi="Calibri" w:cs="Calibri"/>
          <w:spacing w:val="-12"/>
          <w:w w:val="99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2"/>
          <w:lang w:val="sr-Cyrl-BA"/>
        </w:rPr>
        <w:t>и</w:t>
      </w:r>
      <w:r w:rsidRPr="0037297E">
        <w:rPr>
          <w:rFonts w:ascii="Calibri" w:eastAsia="Calibri" w:hAnsi="Calibri" w:cs="Calibri"/>
          <w:lang w:val="sr-Cyrl-BA"/>
        </w:rPr>
        <w:t>з</w:t>
      </w:r>
      <w:r w:rsidRPr="0037297E">
        <w:rPr>
          <w:rFonts w:ascii="Calibri" w:eastAsia="Calibri" w:hAnsi="Calibri" w:cs="Calibri"/>
          <w:spacing w:val="-14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ојих</w:t>
      </w:r>
      <w:r w:rsidRPr="0037297E">
        <w:rPr>
          <w:rFonts w:ascii="Calibri" w:eastAsia="Calibri" w:hAnsi="Calibri" w:cs="Calibri"/>
          <w:spacing w:val="-16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је</w:t>
      </w:r>
      <w:r w:rsidRPr="0037297E">
        <w:rPr>
          <w:rFonts w:ascii="Calibri" w:eastAsia="Calibri" w:hAnsi="Calibri" w:cs="Calibri"/>
          <w:spacing w:val="-11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мј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-5"/>
          <w:lang w:val="sr-Cyrl-BA"/>
        </w:rPr>
        <w:t xml:space="preserve"> </w:t>
      </w:r>
      <w:r w:rsidRPr="0037297E">
        <w:rPr>
          <w:rFonts w:ascii="Calibri" w:eastAsia="Calibri" w:hAnsi="Calibri" w:cs="Calibri"/>
          <w:w w:val="99"/>
          <w:lang w:val="sr-Cyrl-BA"/>
        </w:rPr>
        <w:t>преу</w:t>
      </w:r>
      <w:r w:rsidRPr="0037297E">
        <w:rPr>
          <w:rFonts w:ascii="Calibri" w:eastAsia="Calibri" w:hAnsi="Calibri" w:cs="Calibri"/>
          <w:spacing w:val="2"/>
          <w:w w:val="99"/>
          <w:lang w:val="sr-Cyrl-BA"/>
        </w:rPr>
        <w:t>з</w:t>
      </w:r>
      <w:r w:rsidRPr="0037297E">
        <w:rPr>
          <w:rFonts w:ascii="Calibri" w:eastAsia="Calibri" w:hAnsi="Calibri" w:cs="Calibri"/>
          <w:spacing w:val="-1"/>
          <w:w w:val="99"/>
          <w:lang w:val="sr-Cyrl-BA"/>
        </w:rPr>
        <w:t>е</w:t>
      </w:r>
      <w:r w:rsidRPr="0037297E">
        <w:rPr>
          <w:rFonts w:ascii="Calibri" w:eastAsia="Calibri" w:hAnsi="Calibri" w:cs="Calibri"/>
          <w:w w:val="99"/>
          <w:lang w:val="sr-Cyrl-BA"/>
        </w:rPr>
        <w:t>т</w:t>
      </w:r>
      <w:r w:rsidRPr="0037297E">
        <w:rPr>
          <w:rFonts w:ascii="Calibri" w:eastAsia="Calibri" w:hAnsi="Calibri" w:cs="Calibri"/>
          <w:spacing w:val="1"/>
          <w:w w:val="99"/>
          <w:lang w:val="sr-Cyrl-BA"/>
        </w:rPr>
        <w:t>а</w:t>
      </w:r>
      <w:r w:rsidRPr="0037297E">
        <w:rPr>
          <w:rFonts w:ascii="Calibri" w:eastAsia="Calibri" w:hAnsi="Calibri" w:cs="Calibri"/>
          <w:w w:val="99"/>
          <w:lang w:val="sr-Cyrl-BA"/>
        </w:rPr>
        <w:t>.</w:t>
      </w:r>
      <w:r w:rsidRPr="0037297E">
        <w:rPr>
          <w:rFonts w:ascii="Calibri" w:eastAsia="Calibri" w:hAnsi="Calibri" w:cs="Calibri"/>
          <w:spacing w:val="-11"/>
          <w:w w:val="99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„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П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ол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а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з</w:t>
      </w:r>
      <w:r w:rsidRPr="0037297E">
        <w:rPr>
          <w:rFonts w:ascii="Calibri" w:eastAsia="Calibri" w:hAnsi="Calibri" w:cs="Calibri"/>
          <w:b/>
          <w:lang w:val="sr-Cyrl-BA"/>
        </w:rPr>
        <w:t>на</w:t>
      </w:r>
      <w:r w:rsidRPr="0037297E">
        <w:rPr>
          <w:rFonts w:ascii="Calibri" w:eastAsia="Calibri" w:hAnsi="Calibri" w:cs="Calibri"/>
          <w:b/>
          <w:spacing w:val="-18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w w:val="99"/>
          <w:lang w:val="sr-Cyrl-BA"/>
        </w:rPr>
        <w:t>в</w:t>
      </w:r>
      <w:r w:rsidRPr="0037297E">
        <w:rPr>
          <w:rFonts w:ascii="Calibri" w:eastAsia="Calibri" w:hAnsi="Calibri" w:cs="Calibri"/>
          <w:b/>
          <w:spacing w:val="1"/>
          <w:w w:val="99"/>
          <w:lang w:val="sr-Cyrl-BA"/>
        </w:rPr>
        <w:t>р</w:t>
      </w:r>
      <w:r w:rsidRPr="0037297E">
        <w:rPr>
          <w:rFonts w:ascii="Calibri" w:eastAsia="Calibri" w:hAnsi="Calibri" w:cs="Calibri"/>
          <w:b/>
          <w:w w:val="99"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1"/>
          <w:w w:val="99"/>
          <w:lang w:val="sr-Cyrl-BA"/>
        </w:rPr>
        <w:t>ј</w:t>
      </w:r>
      <w:r w:rsidRPr="0037297E">
        <w:rPr>
          <w:rFonts w:ascii="Calibri" w:eastAsia="Calibri" w:hAnsi="Calibri" w:cs="Calibri"/>
          <w:b/>
          <w:spacing w:val="3"/>
          <w:w w:val="99"/>
          <w:lang w:val="sr-Cyrl-BA"/>
        </w:rPr>
        <w:t>е</w:t>
      </w:r>
      <w:r w:rsidRPr="0037297E">
        <w:rPr>
          <w:rFonts w:ascii="Calibri" w:eastAsia="Calibri" w:hAnsi="Calibri" w:cs="Calibri"/>
          <w:b/>
          <w:spacing w:val="-1"/>
          <w:w w:val="99"/>
          <w:lang w:val="sr-Cyrl-BA"/>
        </w:rPr>
        <w:t>д</w:t>
      </w:r>
      <w:r w:rsidRPr="0037297E">
        <w:rPr>
          <w:rFonts w:ascii="Calibri" w:eastAsia="Calibri" w:hAnsi="Calibri" w:cs="Calibri"/>
          <w:b/>
          <w:w w:val="99"/>
          <w:lang w:val="sr-Cyrl-BA"/>
        </w:rPr>
        <w:t>но</w:t>
      </w:r>
      <w:r w:rsidRPr="0037297E">
        <w:rPr>
          <w:rFonts w:ascii="Calibri" w:eastAsia="Calibri" w:hAnsi="Calibri" w:cs="Calibri"/>
          <w:b/>
          <w:spacing w:val="1"/>
          <w:w w:val="99"/>
          <w:lang w:val="sr-Cyrl-BA"/>
        </w:rPr>
        <w:t>ст</w:t>
      </w:r>
      <w:r w:rsidRPr="0037297E">
        <w:rPr>
          <w:rFonts w:ascii="Calibri" w:eastAsia="Calibri" w:hAnsi="Calibri" w:cs="Calibri"/>
          <w:w w:val="99"/>
          <w:lang w:val="sr-Cyrl-BA"/>
        </w:rPr>
        <w:t>“</w:t>
      </w:r>
      <w:r w:rsidRPr="0037297E">
        <w:rPr>
          <w:rFonts w:ascii="Calibri" w:eastAsia="Calibri" w:hAnsi="Calibri" w:cs="Calibri"/>
          <w:spacing w:val="-10"/>
          <w:w w:val="99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-8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„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Ц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2"/>
          <w:lang w:val="sr-Cyrl-BA"/>
        </w:rPr>
        <w:t>љ</w:t>
      </w:r>
      <w:r w:rsidRPr="0037297E">
        <w:rPr>
          <w:rFonts w:ascii="Calibri" w:eastAsia="Calibri" w:hAnsi="Calibri" w:cs="Calibri"/>
          <w:b/>
          <w:lang w:val="sr-Cyrl-BA"/>
        </w:rPr>
        <w:t>на в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ј</w:t>
      </w:r>
      <w:r w:rsidRPr="0037297E">
        <w:rPr>
          <w:rFonts w:ascii="Calibri" w:eastAsia="Calibri" w:hAnsi="Calibri" w:cs="Calibri"/>
          <w:b/>
          <w:lang w:val="sr-Cyrl-BA"/>
        </w:rPr>
        <w:t>е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д</w:t>
      </w:r>
      <w:r w:rsidRPr="0037297E">
        <w:rPr>
          <w:rFonts w:ascii="Calibri" w:eastAsia="Calibri" w:hAnsi="Calibri" w:cs="Calibri"/>
          <w:b/>
          <w:lang w:val="sr-Cyrl-BA"/>
        </w:rPr>
        <w:t>но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ст</w:t>
      </w:r>
      <w:r w:rsidRPr="0037297E">
        <w:rPr>
          <w:rFonts w:ascii="Calibri" w:eastAsia="Calibri" w:hAnsi="Calibri" w:cs="Calibri"/>
          <w:lang w:val="sr-Cyrl-BA"/>
        </w:rPr>
        <w:t>“</w:t>
      </w:r>
      <w:r w:rsidRPr="0037297E">
        <w:rPr>
          <w:rFonts w:ascii="Calibri" w:eastAsia="Calibri" w:hAnsi="Calibri" w:cs="Calibri"/>
          <w:spacing w:val="-6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преуз</w:t>
      </w:r>
      <w:r w:rsidRPr="0037297E">
        <w:rPr>
          <w:rFonts w:ascii="Calibri" w:eastAsia="Calibri" w:hAnsi="Calibri" w:cs="Calibri"/>
          <w:spacing w:val="2"/>
          <w:lang w:val="sr-Cyrl-BA"/>
        </w:rPr>
        <w:t>и</w:t>
      </w:r>
      <w:r w:rsidRPr="0037297E">
        <w:rPr>
          <w:rFonts w:ascii="Calibri" w:eastAsia="Calibri" w:hAnsi="Calibri" w:cs="Calibri"/>
          <w:lang w:val="sr-Cyrl-BA"/>
        </w:rPr>
        <w:t>м</w:t>
      </w:r>
      <w:r w:rsidRPr="0037297E">
        <w:rPr>
          <w:rFonts w:ascii="Calibri" w:eastAsia="Calibri" w:hAnsi="Calibri" w:cs="Calibri"/>
          <w:spacing w:val="1"/>
          <w:lang w:val="sr-Cyrl-BA"/>
        </w:rPr>
        <w:t>а</w:t>
      </w:r>
      <w:r w:rsidRPr="0037297E">
        <w:rPr>
          <w:rFonts w:ascii="Calibri" w:eastAsia="Calibri" w:hAnsi="Calibri" w:cs="Calibri"/>
          <w:lang w:val="sr-Cyrl-BA"/>
        </w:rPr>
        <w:t>ју</w:t>
      </w:r>
      <w:r w:rsidRPr="0037297E">
        <w:rPr>
          <w:rFonts w:ascii="Calibri" w:eastAsia="Calibri" w:hAnsi="Calibri" w:cs="Calibri"/>
          <w:spacing w:val="-6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се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и</w:t>
      </w:r>
      <w:r w:rsidRPr="0037297E">
        <w:rPr>
          <w:rFonts w:ascii="Calibri" w:eastAsia="Calibri" w:hAnsi="Calibri" w:cs="Calibri"/>
          <w:lang w:val="sr-Cyrl-BA"/>
        </w:rPr>
        <w:t>з с</w:t>
      </w:r>
      <w:r w:rsidRPr="0037297E">
        <w:rPr>
          <w:rFonts w:ascii="Calibri" w:eastAsia="Calibri" w:hAnsi="Calibri" w:cs="Calibri"/>
          <w:spacing w:val="1"/>
          <w:lang w:val="sr-Cyrl-BA"/>
        </w:rPr>
        <w:t>ре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lang w:val="sr-Cyrl-BA"/>
        </w:rPr>
        <w:t>њ</w:t>
      </w:r>
      <w:r w:rsidRPr="0037297E">
        <w:rPr>
          <w:rFonts w:ascii="Calibri" w:eastAsia="Calibri" w:hAnsi="Calibri" w:cs="Calibri"/>
          <w:spacing w:val="1"/>
          <w:lang w:val="sr-Cyrl-BA"/>
        </w:rPr>
        <w:t>ор</w:t>
      </w:r>
      <w:r w:rsidRPr="0037297E">
        <w:rPr>
          <w:rFonts w:ascii="Calibri" w:eastAsia="Calibri" w:hAnsi="Calibri" w:cs="Calibri"/>
          <w:lang w:val="sr-Cyrl-BA"/>
        </w:rPr>
        <w:t>оч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ог</w:t>
      </w:r>
      <w:r w:rsidRPr="0037297E">
        <w:rPr>
          <w:rFonts w:ascii="Calibri" w:eastAsia="Calibri" w:hAnsi="Calibri" w:cs="Calibri"/>
          <w:spacing w:val="-9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2"/>
          <w:lang w:val="sr-Cyrl-BA"/>
        </w:rPr>
        <w:t>п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 xml:space="preserve">ана 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ада</w:t>
      </w:r>
      <w:r w:rsidRPr="0037297E">
        <w:rPr>
          <w:rFonts w:ascii="Calibri" w:eastAsia="Calibri" w:hAnsi="Calibri" w:cs="Calibri"/>
          <w:spacing w:val="5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РОУ или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Ј</w:t>
      </w:r>
      <w:r w:rsidRPr="0037297E">
        <w:rPr>
          <w:rFonts w:ascii="Calibri" w:eastAsia="Calibri" w:hAnsi="Calibri" w:cs="Calibri"/>
          <w:lang w:val="sr-Cyrl-BA"/>
        </w:rPr>
        <w:t>ЛС</w:t>
      </w:r>
      <w:r w:rsidRPr="0037297E">
        <w:rPr>
          <w:rFonts w:ascii="Calibri" w:eastAsia="Calibri" w:hAnsi="Calibri" w:cs="Calibri"/>
          <w:spacing w:val="3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или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се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по</w:t>
      </w:r>
      <w:r w:rsidRPr="0037297E">
        <w:rPr>
          <w:rFonts w:ascii="Calibri" w:eastAsia="Calibri" w:hAnsi="Calibri" w:cs="Calibri"/>
          <w:spacing w:val="3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пот</w:t>
      </w:r>
      <w:r w:rsidRPr="0037297E">
        <w:rPr>
          <w:rFonts w:ascii="Calibri" w:eastAsia="Calibri" w:hAnsi="Calibri" w:cs="Calibri"/>
          <w:spacing w:val="1"/>
          <w:lang w:val="sr-Cyrl-BA"/>
        </w:rPr>
        <w:t>ре</w:t>
      </w:r>
      <w:r w:rsidRPr="0037297E">
        <w:rPr>
          <w:rFonts w:ascii="Calibri" w:eastAsia="Calibri" w:hAnsi="Calibri" w:cs="Calibri"/>
          <w:lang w:val="sr-Cyrl-BA"/>
        </w:rPr>
        <w:t>би</w:t>
      </w:r>
      <w:r w:rsidRPr="0037297E">
        <w:rPr>
          <w:rFonts w:ascii="Calibri" w:eastAsia="Calibri" w:hAnsi="Calibri" w:cs="Calibri"/>
          <w:spacing w:val="-5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аж</w:t>
      </w:r>
      <w:r w:rsidRPr="0037297E">
        <w:rPr>
          <w:rFonts w:ascii="Calibri" w:eastAsia="Calibri" w:hAnsi="Calibri" w:cs="Calibri"/>
          <w:spacing w:val="1"/>
          <w:lang w:val="sr-Cyrl-BA"/>
        </w:rPr>
        <w:t>ур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spacing w:val="2"/>
          <w:lang w:val="sr-Cyrl-BA"/>
        </w:rPr>
        <w:t>а</w:t>
      </w:r>
      <w:r w:rsidRPr="0037297E">
        <w:rPr>
          <w:rFonts w:ascii="Calibri" w:eastAsia="Calibri" w:hAnsi="Calibri" w:cs="Calibri"/>
          <w:lang w:val="sr-Cyrl-BA"/>
        </w:rPr>
        <w:t>ј</w:t>
      </w:r>
      <w:r w:rsidRPr="0037297E">
        <w:rPr>
          <w:rFonts w:ascii="Calibri" w:eastAsia="Calibri" w:hAnsi="Calibri" w:cs="Calibri"/>
          <w:spacing w:val="1"/>
          <w:lang w:val="sr-Cyrl-BA"/>
        </w:rPr>
        <w:t>у</w:t>
      </w:r>
      <w:r w:rsidRPr="0037297E">
        <w:rPr>
          <w:rFonts w:ascii="Calibri" w:eastAsia="Calibri" w:hAnsi="Calibri" w:cs="Calibri"/>
          <w:lang w:val="sr-Cyrl-BA"/>
        </w:rPr>
        <w:t>/</w:t>
      </w:r>
      <w:r w:rsidRPr="0037297E">
        <w:rPr>
          <w:rFonts w:ascii="Calibri" w:eastAsia="Calibri" w:hAnsi="Calibri" w:cs="Calibri"/>
          <w:spacing w:val="-1"/>
          <w:lang w:val="sr-Cyrl-BA"/>
        </w:rPr>
        <w:t>п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ила</w:t>
      </w:r>
      <w:r w:rsidRPr="0037297E">
        <w:rPr>
          <w:rFonts w:ascii="Calibri" w:eastAsia="Calibri" w:hAnsi="Calibri" w:cs="Calibri"/>
          <w:spacing w:val="1"/>
          <w:lang w:val="sr-Cyrl-BA"/>
        </w:rPr>
        <w:t>г</w:t>
      </w:r>
      <w:r w:rsidRPr="0037297E">
        <w:rPr>
          <w:rFonts w:ascii="Calibri" w:eastAsia="Calibri" w:hAnsi="Calibri" w:cs="Calibri"/>
          <w:lang w:val="sr-Cyrl-BA"/>
        </w:rPr>
        <w:t>ођ</w:t>
      </w:r>
      <w:r w:rsidRPr="0037297E">
        <w:rPr>
          <w:rFonts w:ascii="Calibri" w:eastAsia="Calibri" w:hAnsi="Calibri" w:cs="Calibri"/>
          <w:spacing w:val="1"/>
          <w:lang w:val="sr-Cyrl-BA"/>
        </w:rPr>
        <w:t>а</w:t>
      </w:r>
      <w:r w:rsidRPr="0037297E">
        <w:rPr>
          <w:rFonts w:ascii="Calibri" w:eastAsia="Calibri" w:hAnsi="Calibri" w:cs="Calibri"/>
          <w:lang w:val="sr-Cyrl-BA"/>
        </w:rPr>
        <w:t>в</w:t>
      </w:r>
      <w:r w:rsidRPr="0037297E">
        <w:rPr>
          <w:rFonts w:ascii="Calibri" w:eastAsia="Calibri" w:hAnsi="Calibri" w:cs="Calibri"/>
          <w:spacing w:val="2"/>
          <w:lang w:val="sr-Cyrl-BA"/>
        </w:rPr>
        <w:t>а</w:t>
      </w:r>
      <w:r w:rsidRPr="0037297E">
        <w:rPr>
          <w:rFonts w:ascii="Calibri" w:eastAsia="Calibri" w:hAnsi="Calibri" w:cs="Calibri"/>
          <w:lang w:val="sr-Cyrl-BA"/>
        </w:rPr>
        <w:t>ју</w:t>
      </w:r>
      <w:r w:rsidRPr="0037297E">
        <w:rPr>
          <w:rFonts w:ascii="Calibri" w:eastAsia="Calibri" w:hAnsi="Calibri" w:cs="Calibri"/>
          <w:spacing w:val="-18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ук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је</w:t>
      </w:r>
      <w:r w:rsidRPr="0037297E">
        <w:rPr>
          <w:rFonts w:ascii="Calibri" w:eastAsia="Calibri" w:hAnsi="Calibri" w:cs="Calibri"/>
          <w:spacing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spacing w:val="3"/>
          <w:lang w:val="sr-Cyrl-BA"/>
        </w:rPr>
        <w:t>о</w:t>
      </w:r>
      <w:r w:rsidRPr="0037297E">
        <w:rPr>
          <w:rFonts w:ascii="Calibri" w:eastAsia="Calibri" w:hAnsi="Calibri" w:cs="Calibri"/>
          <w:spacing w:val="1"/>
          <w:lang w:val="sr-Cyrl-BA"/>
        </w:rPr>
        <w:t>ш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3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3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пр</w:t>
      </w:r>
      <w:r w:rsidRPr="0037297E">
        <w:rPr>
          <w:rFonts w:ascii="Calibri" w:eastAsia="Calibri" w:hAnsi="Calibri" w:cs="Calibri"/>
          <w:spacing w:val="1"/>
          <w:lang w:val="sr-Cyrl-BA"/>
        </w:rPr>
        <w:t>о</w:t>
      </w:r>
      <w:r w:rsidRPr="0037297E">
        <w:rPr>
          <w:rFonts w:ascii="Calibri" w:eastAsia="Calibri" w:hAnsi="Calibri" w:cs="Calibri"/>
          <w:lang w:val="sr-Cyrl-BA"/>
        </w:rPr>
        <w:t>м</w:t>
      </w:r>
      <w:r w:rsidRPr="0037297E">
        <w:rPr>
          <w:rFonts w:ascii="Calibri" w:eastAsia="Calibri" w:hAnsi="Calibri" w:cs="Calibri"/>
          <w:spacing w:val="2"/>
          <w:lang w:val="sr-Cyrl-BA"/>
        </w:rPr>
        <w:t>ј</w:t>
      </w:r>
      <w:r w:rsidRPr="0037297E">
        <w:rPr>
          <w:rFonts w:ascii="Calibri" w:eastAsia="Calibri" w:hAnsi="Calibri" w:cs="Calibri"/>
          <w:spacing w:val="-1"/>
          <w:lang w:val="sr-Cyrl-BA"/>
        </w:rPr>
        <w:t>ен</w:t>
      </w:r>
      <w:r w:rsidRPr="0037297E">
        <w:rPr>
          <w:rFonts w:ascii="Calibri" w:eastAsia="Calibri" w:hAnsi="Calibri" w:cs="Calibri"/>
          <w:spacing w:val="4"/>
          <w:lang w:val="sr-Cyrl-BA"/>
        </w:rPr>
        <w:t>а</w:t>
      </w:r>
      <w:r w:rsidRPr="0037297E">
        <w:rPr>
          <w:rFonts w:ascii="Calibri" w:eastAsia="Calibri" w:hAnsi="Calibri" w:cs="Calibri"/>
          <w:lang w:val="sr-Cyrl-BA"/>
        </w:rPr>
        <w:t>.</w:t>
      </w:r>
      <w:r w:rsidRPr="0037297E">
        <w:rPr>
          <w:rFonts w:ascii="Calibri" w:eastAsia="Calibri" w:hAnsi="Calibri" w:cs="Calibri"/>
          <w:spacing w:val="-6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та</w:t>
      </w:r>
      <w:r w:rsidRPr="0037297E">
        <w:rPr>
          <w:rFonts w:ascii="Calibri" w:eastAsia="Calibri" w:hAnsi="Calibri" w:cs="Calibri"/>
          <w:spacing w:val="2"/>
          <w:lang w:val="sr-Cyrl-BA"/>
        </w:rPr>
        <w:t>б</w:t>
      </w:r>
      <w:r w:rsidRPr="0037297E">
        <w:rPr>
          <w:rFonts w:ascii="Calibri" w:eastAsia="Calibri" w:hAnsi="Calibri" w:cs="Calibri"/>
          <w:spacing w:val="-1"/>
          <w:lang w:val="sr-Cyrl-BA"/>
        </w:rPr>
        <w:t>ел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-3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Б</w:t>
      </w:r>
      <w:r w:rsidRPr="0037297E">
        <w:rPr>
          <w:rFonts w:ascii="Calibri" w:eastAsia="Calibri" w:hAnsi="Calibri" w:cs="Calibri"/>
          <w:lang w:val="sr-Cyrl-BA"/>
        </w:rPr>
        <w:t>.</w:t>
      </w:r>
      <w:r w:rsidRPr="0037297E">
        <w:rPr>
          <w:rFonts w:ascii="Calibri" w:eastAsia="Calibri" w:hAnsi="Calibri" w:cs="Calibri"/>
          <w:spacing w:val="3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3"/>
          <w:lang w:val="sr-Cyrl-BA"/>
        </w:rPr>
        <w:t>ј</w:t>
      </w:r>
      <w:r w:rsidRPr="0037297E">
        <w:rPr>
          <w:rFonts w:ascii="Calibri" w:eastAsia="Calibri" w:hAnsi="Calibri" w:cs="Calibri"/>
          <w:lang w:val="sr-Cyrl-BA"/>
        </w:rPr>
        <w:t>е</w:t>
      </w:r>
      <w:r w:rsidRPr="0037297E">
        <w:rPr>
          <w:rFonts w:ascii="Calibri" w:eastAsia="Calibri" w:hAnsi="Calibri" w:cs="Calibri"/>
          <w:spacing w:val="-4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2"/>
          <w:lang w:val="sr-Cyrl-BA"/>
        </w:rPr>
        <w:t>с</w:t>
      </w:r>
      <w:r w:rsidRPr="0037297E">
        <w:rPr>
          <w:rFonts w:ascii="Calibri" w:eastAsia="Calibri" w:hAnsi="Calibri" w:cs="Calibri"/>
          <w:lang w:val="sr-Cyrl-BA"/>
        </w:rPr>
        <w:t>е о</w:t>
      </w:r>
      <w:r w:rsidRPr="0037297E">
        <w:rPr>
          <w:rFonts w:ascii="Calibri" w:eastAsia="Calibri" w:hAnsi="Calibri" w:cs="Calibri"/>
          <w:spacing w:val="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 пр</w:t>
      </w:r>
      <w:r w:rsidRPr="0037297E">
        <w:rPr>
          <w:rFonts w:ascii="Calibri" w:eastAsia="Calibri" w:hAnsi="Calibri" w:cs="Calibri"/>
          <w:spacing w:val="1"/>
          <w:lang w:val="sr-Cyrl-BA"/>
        </w:rPr>
        <w:t>а</w:t>
      </w:r>
      <w:r w:rsidRPr="0037297E">
        <w:rPr>
          <w:rFonts w:ascii="Calibri" w:eastAsia="Calibri" w:hAnsi="Calibri" w:cs="Calibri"/>
          <w:lang w:val="sr-Cyrl-BA"/>
        </w:rPr>
        <w:t>з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их</w:t>
      </w:r>
      <w:r w:rsidRPr="0037297E">
        <w:rPr>
          <w:rFonts w:ascii="Calibri" w:eastAsia="Calibri" w:hAnsi="Calibri" w:cs="Calibri"/>
          <w:spacing w:val="-6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ре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lang w:val="sr-Cyrl-BA"/>
        </w:rPr>
        <w:t>ова</w:t>
      </w:r>
      <w:r w:rsidRPr="0037297E">
        <w:rPr>
          <w:rFonts w:ascii="Calibri" w:eastAsia="Calibri" w:hAnsi="Calibri" w:cs="Calibri"/>
          <w:spacing w:val="-5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2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6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ј</w:t>
      </w:r>
      <w:r w:rsidRPr="0037297E">
        <w:rPr>
          <w:rFonts w:ascii="Calibri" w:eastAsia="Calibri" w:hAnsi="Calibri" w:cs="Calibri"/>
          <w:lang w:val="sr-Cyrl-BA"/>
        </w:rPr>
        <w:t>е</w:t>
      </w:r>
      <w:r w:rsidRPr="0037297E">
        <w:rPr>
          <w:rFonts w:ascii="Calibri" w:eastAsia="Calibri" w:hAnsi="Calibri" w:cs="Calibri"/>
          <w:spacing w:val="-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м</w:t>
      </w:r>
      <w:r w:rsidRPr="0037297E">
        <w:rPr>
          <w:rFonts w:ascii="Calibri" w:eastAsia="Calibri" w:hAnsi="Calibri" w:cs="Calibri"/>
          <w:spacing w:val="1"/>
          <w:lang w:val="sr-Cyrl-BA"/>
        </w:rPr>
        <w:t>ј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а,</w:t>
      </w:r>
      <w:r w:rsidRPr="0037297E">
        <w:rPr>
          <w:rFonts w:ascii="Calibri" w:eastAsia="Calibri" w:hAnsi="Calibri" w:cs="Calibri"/>
          <w:spacing w:val="-4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дн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2"/>
          <w:lang w:val="sr-Cyrl-BA"/>
        </w:rPr>
        <w:t>с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7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пој</w:t>
      </w:r>
      <w:r w:rsidRPr="0037297E">
        <w:rPr>
          <w:rFonts w:ascii="Calibri" w:eastAsia="Calibri" w:hAnsi="Calibri" w:cs="Calibri"/>
          <w:spacing w:val="2"/>
          <w:lang w:val="sr-Cyrl-BA"/>
        </w:rPr>
        <w:t>е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3"/>
          <w:lang w:val="sr-Cyrl-BA"/>
        </w:rPr>
        <w:t>ч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их</w:t>
      </w:r>
      <w:r w:rsidRPr="0037297E">
        <w:rPr>
          <w:rFonts w:ascii="Calibri" w:eastAsia="Calibri" w:hAnsi="Calibri" w:cs="Calibri"/>
          <w:spacing w:val="-9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-1"/>
          <w:lang w:val="sr-Cyrl-BA"/>
        </w:rPr>
        <w:t>нд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ат</w:t>
      </w:r>
      <w:r w:rsidRPr="0037297E">
        <w:rPr>
          <w:rFonts w:ascii="Calibri" w:eastAsia="Calibri" w:hAnsi="Calibri" w:cs="Calibri"/>
          <w:spacing w:val="1"/>
          <w:lang w:val="sr-Cyrl-BA"/>
        </w:rPr>
        <w:t>ор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-9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са</w:t>
      </w:r>
      <w:r w:rsidRPr="0037297E">
        <w:rPr>
          <w:rFonts w:ascii="Calibri" w:eastAsia="Calibri" w:hAnsi="Calibri" w:cs="Calibri"/>
          <w:spacing w:val="-1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прип</w:t>
      </w:r>
      <w:r w:rsidRPr="0037297E">
        <w:rPr>
          <w:rFonts w:ascii="Calibri" w:eastAsia="Calibri" w:hAnsi="Calibri" w:cs="Calibri"/>
          <w:spacing w:val="2"/>
          <w:lang w:val="sr-Cyrl-BA"/>
        </w:rPr>
        <w:t>а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1"/>
          <w:lang w:val="sr-Cyrl-BA"/>
        </w:rPr>
        <w:t>ју</w:t>
      </w:r>
      <w:r w:rsidRPr="0037297E">
        <w:rPr>
          <w:rFonts w:ascii="Calibri" w:eastAsia="Calibri" w:hAnsi="Calibri" w:cs="Calibri"/>
          <w:lang w:val="sr-Cyrl-BA"/>
        </w:rPr>
        <w:t>ћ</w:t>
      </w:r>
      <w:r w:rsidRPr="0037297E">
        <w:rPr>
          <w:rFonts w:ascii="Calibri" w:eastAsia="Calibri" w:hAnsi="Calibri" w:cs="Calibri"/>
          <w:spacing w:val="2"/>
          <w:lang w:val="sr-Cyrl-BA"/>
        </w:rPr>
        <w:t>и</w:t>
      </w:r>
      <w:r w:rsidRPr="0037297E">
        <w:rPr>
          <w:rFonts w:ascii="Calibri" w:eastAsia="Calibri" w:hAnsi="Calibri" w:cs="Calibri"/>
          <w:lang w:val="sr-Cyrl-BA"/>
        </w:rPr>
        <w:t>м</w:t>
      </w:r>
      <w:r w:rsidRPr="0037297E">
        <w:rPr>
          <w:rFonts w:ascii="Calibri" w:eastAsia="Calibri" w:hAnsi="Calibri" w:cs="Calibri"/>
          <w:spacing w:val="-1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пола</w:t>
      </w:r>
      <w:r w:rsidRPr="0037297E">
        <w:rPr>
          <w:rFonts w:ascii="Calibri" w:eastAsia="Calibri" w:hAnsi="Calibri" w:cs="Calibri"/>
          <w:spacing w:val="2"/>
          <w:lang w:val="sr-Cyrl-BA"/>
        </w:rPr>
        <w:t>з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им</w:t>
      </w:r>
      <w:r w:rsidRPr="0037297E">
        <w:rPr>
          <w:rFonts w:ascii="Calibri" w:eastAsia="Calibri" w:hAnsi="Calibri" w:cs="Calibri"/>
          <w:spacing w:val="-8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-1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ц</w:t>
      </w:r>
      <w:r w:rsidRPr="0037297E">
        <w:rPr>
          <w:rFonts w:ascii="Calibri" w:eastAsia="Calibri" w:hAnsi="Calibri" w:cs="Calibri"/>
          <w:spacing w:val="2"/>
          <w:lang w:val="sr-Cyrl-BA"/>
        </w:rPr>
        <w:t>и</w:t>
      </w:r>
      <w:r w:rsidRPr="0037297E">
        <w:rPr>
          <w:rFonts w:ascii="Calibri" w:eastAsia="Calibri" w:hAnsi="Calibri" w:cs="Calibri"/>
          <w:spacing w:val="-1"/>
          <w:lang w:val="sr-Cyrl-BA"/>
        </w:rPr>
        <w:t>љн</w:t>
      </w:r>
      <w:r w:rsidRPr="0037297E">
        <w:rPr>
          <w:rFonts w:ascii="Calibri" w:eastAsia="Calibri" w:hAnsi="Calibri" w:cs="Calibri"/>
          <w:spacing w:val="2"/>
          <w:lang w:val="sr-Cyrl-BA"/>
        </w:rPr>
        <w:t>и</w:t>
      </w:r>
      <w:r w:rsidRPr="0037297E">
        <w:rPr>
          <w:rFonts w:ascii="Calibri" w:eastAsia="Calibri" w:hAnsi="Calibri" w:cs="Calibri"/>
          <w:lang w:val="sr-Cyrl-BA"/>
        </w:rPr>
        <w:t>м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го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spacing w:val="2"/>
          <w:lang w:val="sr-Cyrl-BA"/>
        </w:rPr>
        <w:t>и</w:t>
      </w:r>
      <w:r w:rsidRPr="0037297E">
        <w:rPr>
          <w:rFonts w:ascii="Calibri" w:eastAsia="Calibri" w:hAnsi="Calibri" w:cs="Calibri"/>
          <w:spacing w:val="-1"/>
          <w:lang w:val="sr-Cyrl-BA"/>
        </w:rPr>
        <w:t>ш</w:t>
      </w:r>
      <w:r w:rsidRPr="0037297E">
        <w:rPr>
          <w:rFonts w:ascii="Calibri" w:eastAsia="Calibri" w:hAnsi="Calibri" w:cs="Calibri"/>
          <w:lang w:val="sr-Cyrl-BA"/>
        </w:rPr>
        <w:t>њим</w:t>
      </w:r>
      <w:r w:rsidRPr="0037297E">
        <w:rPr>
          <w:rFonts w:ascii="Calibri" w:eastAsia="Calibri" w:hAnsi="Calibri" w:cs="Calibri"/>
          <w:spacing w:val="-8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в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иј</w:t>
      </w:r>
      <w:r w:rsidRPr="0037297E">
        <w:rPr>
          <w:rFonts w:ascii="Calibri" w:eastAsia="Calibri" w:hAnsi="Calibri" w:cs="Calibri"/>
          <w:spacing w:val="1"/>
          <w:lang w:val="sr-Cyrl-BA"/>
        </w:rPr>
        <w:t>е</w:t>
      </w:r>
      <w:r w:rsidRPr="0037297E">
        <w:rPr>
          <w:rFonts w:ascii="Calibri" w:eastAsia="Calibri" w:hAnsi="Calibri" w:cs="Calibri"/>
          <w:spacing w:val="-1"/>
          <w:lang w:val="sr-Cyrl-BA"/>
        </w:rPr>
        <w:t>дн</w:t>
      </w:r>
      <w:r w:rsidRPr="0037297E">
        <w:rPr>
          <w:rFonts w:ascii="Calibri" w:eastAsia="Calibri" w:hAnsi="Calibri" w:cs="Calibri"/>
          <w:spacing w:val="3"/>
          <w:lang w:val="sr-Cyrl-BA"/>
        </w:rPr>
        <w:t>о</w:t>
      </w:r>
      <w:r w:rsidRPr="0037297E">
        <w:rPr>
          <w:rFonts w:ascii="Calibri" w:eastAsia="Calibri" w:hAnsi="Calibri" w:cs="Calibri"/>
          <w:lang w:val="sr-Cyrl-BA"/>
        </w:rPr>
        <w:t>стима.</w:t>
      </w:r>
    </w:p>
    <w:p w14:paraId="1AA634AC" w14:textId="77777777" w:rsidR="00D27D45" w:rsidRPr="0037297E" w:rsidRDefault="00D27D45">
      <w:pPr>
        <w:spacing w:before="10" w:line="100" w:lineRule="exact"/>
        <w:rPr>
          <w:sz w:val="10"/>
          <w:szCs w:val="10"/>
          <w:lang w:val="sr-Cyrl-BA"/>
        </w:rPr>
      </w:pPr>
    </w:p>
    <w:p w14:paraId="753F6FDD" w14:textId="77777777" w:rsidR="00D27D45" w:rsidRPr="0037297E" w:rsidRDefault="00D27D45">
      <w:pPr>
        <w:spacing w:line="200" w:lineRule="exact"/>
        <w:rPr>
          <w:lang w:val="sr-Cyrl-BA"/>
        </w:rPr>
      </w:pPr>
    </w:p>
    <w:p w14:paraId="1DB37922" w14:textId="77777777" w:rsidR="00D27D45" w:rsidRPr="0037297E" w:rsidRDefault="00D27D45">
      <w:pPr>
        <w:spacing w:line="200" w:lineRule="exact"/>
        <w:rPr>
          <w:lang w:val="sr-Cyrl-BA"/>
        </w:rPr>
      </w:pPr>
    </w:p>
    <w:p w14:paraId="093ACCF8" w14:textId="77777777" w:rsidR="00D27D45" w:rsidRPr="0037297E" w:rsidRDefault="00D27D45">
      <w:pPr>
        <w:spacing w:line="200" w:lineRule="exact"/>
        <w:rPr>
          <w:lang w:val="sr-Cyrl-BA"/>
        </w:rPr>
      </w:pPr>
    </w:p>
    <w:p w14:paraId="2FD601BD" w14:textId="77777777" w:rsidR="00D27D45" w:rsidRPr="0037297E" w:rsidRDefault="00D27D45">
      <w:pPr>
        <w:spacing w:line="200" w:lineRule="exact"/>
        <w:rPr>
          <w:lang w:val="sr-Cyrl-BA"/>
        </w:rPr>
      </w:pPr>
    </w:p>
    <w:p w14:paraId="400D799D" w14:textId="77777777" w:rsidR="00D27D45" w:rsidRPr="0037297E" w:rsidRDefault="00D27D45">
      <w:pPr>
        <w:spacing w:line="200" w:lineRule="exact"/>
        <w:rPr>
          <w:lang w:val="sr-Cyrl-BA"/>
        </w:rPr>
      </w:pPr>
    </w:p>
    <w:p w14:paraId="5FFF6096" w14:textId="77777777" w:rsidR="00D27D45" w:rsidRPr="0037297E" w:rsidRDefault="00D27D45">
      <w:pPr>
        <w:spacing w:line="200" w:lineRule="exact"/>
        <w:rPr>
          <w:lang w:val="sr-Cyrl-BA"/>
        </w:rPr>
      </w:pPr>
    </w:p>
    <w:p w14:paraId="6329518D" w14:textId="77777777" w:rsidR="00D27D45" w:rsidRPr="0037297E" w:rsidRDefault="00D27D45">
      <w:pPr>
        <w:spacing w:line="200" w:lineRule="exact"/>
        <w:rPr>
          <w:lang w:val="sr-Cyrl-BA"/>
        </w:rPr>
      </w:pPr>
    </w:p>
    <w:p w14:paraId="432A801D" w14:textId="7046A84B" w:rsidR="00D27D45" w:rsidRPr="0037297E" w:rsidRDefault="00D27D45">
      <w:pPr>
        <w:spacing w:before="32"/>
        <w:ind w:right="301"/>
        <w:jc w:val="right"/>
        <w:rPr>
          <w:rFonts w:ascii="Arial" w:eastAsia="Arial" w:hAnsi="Arial" w:cs="Arial"/>
          <w:sz w:val="22"/>
          <w:szCs w:val="22"/>
          <w:lang w:val="sr-Cyrl-BA"/>
        </w:rPr>
        <w:sectPr w:rsidR="00D27D45" w:rsidRPr="0037297E">
          <w:pgSz w:w="16840" w:h="11920" w:orient="landscape"/>
          <w:pgMar w:top="1080" w:right="560" w:bottom="280" w:left="760" w:header="720" w:footer="720" w:gutter="0"/>
          <w:cols w:space="720"/>
        </w:sectPr>
      </w:pPr>
    </w:p>
    <w:p w14:paraId="4323F0C9" w14:textId="77777777" w:rsidR="00D27D45" w:rsidRPr="0037297E" w:rsidRDefault="0010367C">
      <w:pPr>
        <w:spacing w:before="11" w:line="280" w:lineRule="exact"/>
        <w:ind w:left="334"/>
        <w:rPr>
          <w:rFonts w:ascii="Calibri" w:eastAsia="Calibri" w:hAnsi="Calibri" w:cs="Calibri"/>
          <w:sz w:val="24"/>
          <w:szCs w:val="24"/>
          <w:lang w:val="sr-Cyrl-BA"/>
        </w:rPr>
      </w:pPr>
      <w:r w:rsidRPr="0037297E">
        <w:rPr>
          <w:rFonts w:ascii="Calibri" w:eastAsia="Calibri" w:hAnsi="Calibri" w:cs="Calibri"/>
          <w:b/>
          <w:sz w:val="24"/>
          <w:szCs w:val="24"/>
          <w:lang w:val="sr-Cyrl-BA"/>
        </w:rPr>
        <w:lastRenderedPageBreak/>
        <w:t>В.</w:t>
      </w:r>
    </w:p>
    <w:p w14:paraId="54D92363" w14:textId="77777777" w:rsidR="00D27D45" w:rsidRPr="0037297E" w:rsidRDefault="00D27D45">
      <w:pPr>
        <w:spacing w:before="1" w:line="200" w:lineRule="exact"/>
        <w:rPr>
          <w:lang w:val="sr-Cyrl-B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1"/>
        <w:gridCol w:w="1445"/>
        <w:gridCol w:w="2813"/>
        <w:gridCol w:w="879"/>
        <w:gridCol w:w="1529"/>
        <w:gridCol w:w="629"/>
        <w:gridCol w:w="1289"/>
        <w:gridCol w:w="1234"/>
        <w:gridCol w:w="2072"/>
        <w:gridCol w:w="30"/>
      </w:tblGrid>
      <w:tr w:rsidR="00D27D45" w:rsidRPr="0037297E" w14:paraId="15E41C12" w14:textId="77777777" w:rsidTr="00B86979">
        <w:trPr>
          <w:trHeight w:hRule="exact" w:val="1094"/>
        </w:trPr>
        <w:tc>
          <w:tcPr>
            <w:tcW w:w="7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14:paraId="292F7B09" w14:textId="77777777" w:rsidR="00D27D45" w:rsidRPr="0037297E" w:rsidRDefault="00D27D45">
            <w:pPr>
              <w:spacing w:before="8" w:line="260" w:lineRule="exact"/>
              <w:rPr>
                <w:sz w:val="26"/>
                <w:szCs w:val="26"/>
                <w:lang w:val="sr-Cyrl-BA"/>
              </w:rPr>
            </w:pPr>
          </w:p>
          <w:p w14:paraId="1D8FDB98" w14:textId="77777777" w:rsidR="00D27D45" w:rsidRPr="0037297E" w:rsidRDefault="0010367C">
            <w:pPr>
              <w:ind w:left="126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Редни б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ро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ј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м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ј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ер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а</w:t>
            </w:r>
          </w:p>
          <w:p w14:paraId="32E80919" w14:textId="77777777" w:rsidR="00D27D45" w:rsidRPr="0037297E" w:rsidRDefault="0010367C">
            <w:pPr>
              <w:spacing w:line="260" w:lineRule="exact"/>
              <w:ind w:left="126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sr-Cyrl-BA"/>
              </w:rPr>
              <w:t>(п</w:t>
            </w:r>
            <w:r w:rsidRPr="0037297E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sr-Cyrl-BA"/>
              </w:rPr>
              <w:t>ре</w:t>
            </w:r>
            <w:r w:rsidRPr="0037297E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sr-Cyrl-BA"/>
              </w:rPr>
              <w:t>о</w:t>
            </w:r>
            <w:r w:rsidRPr="0037297E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sr-Cyrl-BA"/>
              </w:rPr>
              <w:t>с</w:t>
            </w:r>
            <w:r w:rsidRPr="0037297E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sr-Cyrl-BA"/>
              </w:rPr>
              <w:t xml:space="preserve">и </w:t>
            </w:r>
            <w:r w:rsidRPr="0037297E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sr-Cyrl-BA"/>
              </w:rPr>
              <w:t>с</w:t>
            </w:r>
            <w:r w:rsidRPr="0037297E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sr-Cyrl-BA"/>
              </w:rPr>
              <w:t>е из</w:t>
            </w:r>
            <w:r w:rsidRPr="0037297E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sr-Cyrl-BA"/>
              </w:rPr>
              <w:t>т</w:t>
            </w:r>
            <w:r w:rsidRPr="0037297E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sr-Cyrl-BA"/>
              </w:rPr>
              <w:t>бе</w:t>
            </w:r>
            <w:r w:rsidRPr="0037297E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sr-Cyrl-BA"/>
              </w:rPr>
              <w:t>л</w:t>
            </w:r>
            <w:r w:rsidRPr="0037297E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sr-Cyrl-BA"/>
              </w:rPr>
              <w:t>е Б.</w:t>
            </w:r>
            <w:r w:rsidRPr="0037297E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sr-Cyrl-BA"/>
              </w:rPr>
              <w:t>)</w:t>
            </w:r>
            <w:r w:rsidRPr="0037297E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sr-Cyrl-BA"/>
              </w:rPr>
              <w:t>:</w:t>
            </w:r>
          </w:p>
        </w:tc>
        <w:tc>
          <w:tcPr>
            <w:tcW w:w="7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14:paraId="0AB1C460" w14:textId="77777777" w:rsidR="00D27D45" w:rsidRPr="0037297E" w:rsidRDefault="0010367C">
            <w:pPr>
              <w:spacing w:line="260" w:lineRule="exact"/>
              <w:ind w:left="-1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sr-Cyrl-BA"/>
              </w:rPr>
              <w:t>аз</w:t>
            </w:r>
            <w:r w:rsidRPr="0037297E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sr-Cyrl-BA"/>
              </w:rPr>
              <w:t>ив</w:t>
            </w:r>
            <w:r w:rsidRPr="0037297E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sr-Cyrl-BA"/>
              </w:rPr>
              <w:t xml:space="preserve">и </w:t>
            </w:r>
            <w:r w:rsidRPr="0037297E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sr-Cyrl-BA"/>
              </w:rPr>
              <w:t>ш</w:t>
            </w:r>
            <w:r w:rsidRPr="0037297E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sr-Cyrl-BA"/>
              </w:rPr>
              <w:t>фр</w:t>
            </w:r>
            <w:r w:rsidRPr="0037297E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sr-Cyrl-BA"/>
              </w:rPr>
              <w:t>п</w:t>
            </w:r>
            <w:r w:rsidRPr="0037297E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sr-Cyrl-BA"/>
              </w:rPr>
              <w:t>ро</w:t>
            </w:r>
            <w:r w:rsidRPr="0037297E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sr-Cyrl-BA"/>
              </w:rPr>
              <w:t>г</w:t>
            </w:r>
            <w:r w:rsidRPr="0037297E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sr-Cyrl-BA"/>
              </w:rPr>
              <w:t>ра</w:t>
            </w:r>
            <w:r w:rsidRPr="0037297E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sr-Cyrl-BA"/>
              </w:rPr>
              <w:t>м</w:t>
            </w:r>
            <w:r w:rsidRPr="0037297E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sr-Cyrl-BA"/>
              </w:rPr>
              <w:t>а</w:t>
            </w:r>
          </w:p>
          <w:p w14:paraId="60C74481" w14:textId="7A5B286E" w:rsidR="00D27D45" w:rsidRPr="0037297E" w:rsidRDefault="0010367C">
            <w:pPr>
              <w:ind w:left="-1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(п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ре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sr-Cyrl-BA"/>
              </w:rPr>
              <w:t>о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с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 xml:space="preserve"> с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е из</w:t>
            </w:r>
            <w:r w:rsidRPr="0037297E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т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бе</w:t>
            </w:r>
            <w:r w:rsidRPr="0037297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sr-Cyrl-BA"/>
              </w:rPr>
              <w:t>л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е Б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.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)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:</w:t>
            </w:r>
          </w:p>
        </w:tc>
        <w:tc>
          <w:tcPr>
            <w:tcW w:w="20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14:paraId="579BFA74" w14:textId="77777777" w:rsidR="00D27D45" w:rsidRPr="0037297E" w:rsidRDefault="00D27D45">
            <w:pPr>
              <w:rPr>
                <w:lang w:val="sr-Cyrl-BA"/>
              </w:rPr>
            </w:pPr>
          </w:p>
        </w:tc>
      </w:tr>
      <w:tr w:rsidR="00D27D45" w:rsidRPr="0037297E" w14:paraId="24797FB3" w14:textId="77777777" w:rsidTr="00B86979">
        <w:trPr>
          <w:trHeight w:hRule="exact" w:val="559"/>
        </w:trPr>
        <w:tc>
          <w:tcPr>
            <w:tcW w:w="15361" w:type="dxa"/>
            <w:gridSpan w:val="9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B158F8A" w14:textId="77777777" w:rsidR="00D27D45" w:rsidRPr="0037297E" w:rsidRDefault="0010367C">
            <w:pPr>
              <w:spacing w:before="11"/>
              <w:ind w:left="126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С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ра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те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ш</w:t>
            </w:r>
            <w:r w:rsidRPr="0037297E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sr-Cyrl-BA"/>
              </w:rPr>
              <w:t>к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д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ок</w:t>
            </w:r>
            <w:r w:rsidRPr="0037297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sr-Cyrl-BA"/>
              </w:rPr>
              <w:t>у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м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е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нт,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с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</w:t>
            </w:r>
            <w:r w:rsidRPr="0037297E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sr-Cyrl-BA"/>
              </w:rPr>
              <w:t>р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те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ш</w:t>
            </w:r>
            <w:r w:rsidRPr="0037297E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sr-Cyrl-BA"/>
              </w:rPr>
              <w:t>к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 циљ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п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sr-Cyrl-BA"/>
              </w:rPr>
              <w:t>о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ит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е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т:</w:t>
            </w:r>
          </w:p>
        </w:tc>
        <w:tc>
          <w:tcPr>
            <w:tcW w:w="20" w:type="dxa"/>
            <w:vMerge/>
            <w:tcBorders>
              <w:left w:val="single" w:sz="8" w:space="0" w:color="000000"/>
              <w:bottom w:val="single" w:sz="5" w:space="0" w:color="000000"/>
              <w:right w:val="nil"/>
            </w:tcBorders>
          </w:tcPr>
          <w:p w14:paraId="35309965" w14:textId="77777777" w:rsidR="00D27D45" w:rsidRPr="0037297E" w:rsidRDefault="00D27D45">
            <w:pPr>
              <w:rPr>
                <w:lang w:val="sr-Cyrl-BA"/>
              </w:rPr>
            </w:pPr>
          </w:p>
        </w:tc>
      </w:tr>
      <w:tr w:rsidR="00D27D45" w:rsidRPr="0037297E" w14:paraId="7552D54E" w14:textId="77777777" w:rsidTr="00B86979">
        <w:trPr>
          <w:gridAfter w:val="1"/>
          <w:wAfter w:w="20" w:type="dxa"/>
          <w:trHeight w:hRule="exact" w:val="1088"/>
        </w:trPr>
        <w:tc>
          <w:tcPr>
            <w:tcW w:w="34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0CECE"/>
          </w:tcPr>
          <w:p w14:paraId="6424BEDB" w14:textId="77777777" w:rsidR="00D27D45" w:rsidRPr="0037297E" w:rsidRDefault="00D27D45">
            <w:pPr>
              <w:spacing w:line="180" w:lineRule="exact"/>
              <w:rPr>
                <w:sz w:val="19"/>
                <w:szCs w:val="19"/>
                <w:lang w:val="sr-Cyrl-BA"/>
              </w:rPr>
            </w:pPr>
          </w:p>
          <w:p w14:paraId="70BAC6AD" w14:textId="77777777" w:rsidR="00D27D45" w:rsidRPr="0037297E" w:rsidRDefault="00D27D45">
            <w:pPr>
              <w:spacing w:line="200" w:lineRule="exact"/>
              <w:rPr>
                <w:lang w:val="sr-Cyrl-BA"/>
              </w:rPr>
            </w:pPr>
          </w:p>
          <w:p w14:paraId="4864C2FF" w14:textId="77777777" w:rsidR="00D27D45" w:rsidRPr="0037297E" w:rsidRDefault="0010367C">
            <w:pPr>
              <w:ind w:left="283" w:right="281"/>
              <w:jc w:val="center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Кључни</w:t>
            </w:r>
            <w:r w:rsidRPr="0037297E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с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ра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те</w:t>
            </w:r>
            <w:r w:rsidRPr="0037297E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sr-Cyrl-BA"/>
              </w:rPr>
              <w:t>ш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к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 п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ро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ј</w:t>
            </w:r>
            <w:r w:rsidRPr="0037297E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sr-Cyrl-BA"/>
              </w:rPr>
              <w:t>е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к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/</w:t>
            </w:r>
          </w:p>
          <w:p w14:paraId="5C999D0E" w14:textId="77777777" w:rsidR="00D27D45" w:rsidRPr="0037297E" w:rsidRDefault="0010367C">
            <w:pPr>
              <w:ind w:left="709" w:right="708"/>
              <w:jc w:val="center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п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ро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ј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е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к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/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sr-Cyrl-BA"/>
              </w:rPr>
              <w:t>к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ти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в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sr-Cyrl-BA"/>
              </w:rPr>
              <w:t>о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с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0CECE"/>
          </w:tcPr>
          <w:p w14:paraId="0C2B1BEC" w14:textId="77777777" w:rsidR="00D27D45" w:rsidRPr="0037297E" w:rsidRDefault="00D27D45">
            <w:pPr>
              <w:spacing w:before="4" w:line="240" w:lineRule="exact"/>
              <w:rPr>
                <w:sz w:val="24"/>
                <w:szCs w:val="24"/>
                <w:lang w:val="sr-Cyrl-BA"/>
              </w:rPr>
            </w:pPr>
          </w:p>
          <w:p w14:paraId="6CDAED8C" w14:textId="77777777" w:rsidR="00D27D45" w:rsidRPr="0037297E" w:rsidRDefault="0010367C">
            <w:pPr>
              <w:ind w:left="111" w:right="110" w:hanging="3"/>
              <w:jc w:val="center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Р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о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к и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з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в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ш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е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 xml:space="preserve">ња </w:t>
            </w:r>
            <w:r w:rsidRPr="0037297E">
              <w:rPr>
                <w:rFonts w:ascii="Calibri" w:eastAsia="Calibri" w:hAnsi="Calibri" w:cs="Calibri"/>
                <w:sz w:val="22"/>
                <w:szCs w:val="22"/>
                <w:lang w:val="sr-Cyrl-BA"/>
              </w:rPr>
              <w:t>(по ква</w:t>
            </w:r>
            <w:r w:rsidRPr="0037297E">
              <w:rPr>
                <w:rFonts w:ascii="Calibri" w:eastAsia="Calibri" w:hAnsi="Calibri" w:cs="Calibri"/>
                <w:spacing w:val="-1"/>
                <w:sz w:val="22"/>
                <w:szCs w:val="22"/>
                <w:lang w:val="sr-Cyrl-BA"/>
              </w:rPr>
              <w:t>р</w:t>
            </w:r>
            <w:r w:rsidRPr="0037297E">
              <w:rPr>
                <w:rFonts w:ascii="Calibri" w:eastAsia="Calibri" w:hAnsi="Calibri" w:cs="Calibri"/>
                <w:spacing w:val="1"/>
                <w:sz w:val="22"/>
                <w:szCs w:val="22"/>
                <w:lang w:val="sr-Cyrl-BA"/>
              </w:rPr>
              <w:t>т</w:t>
            </w:r>
            <w:r w:rsidRPr="0037297E">
              <w:rPr>
                <w:rFonts w:ascii="Calibri" w:eastAsia="Calibri" w:hAnsi="Calibri" w:cs="Calibri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" w:eastAsia="Calibri" w:hAnsi="Calibri" w:cs="Calibri"/>
                <w:spacing w:val="-2"/>
                <w:sz w:val="22"/>
                <w:szCs w:val="22"/>
                <w:lang w:val="sr-Cyrl-BA"/>
              </w:rPr>
              <w:t>л</w:t>
            </w:r>
            <w:r w:rsidRPr="0037297E">
              <w:rPr>
                <w:rFonts w:ascii="Calibri" w:eastAsia="Calibri" w:hAnsi="Calibri" w:cs="Calibri"/>
                <w:sz w:val="22"/>
                <w:szCs w:val="22"/>
                <w:lang w:val="sr-Cyrl-BA"/>
              </w:rPr>
              <w:t>има)</w:t>
            </w:r>
          </w:p>
        </w:tc>
        <w:tc>
          <w:tcPr>
            <w:tcW w:w="36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0CECE"/>
          </w:tcPr>
          <w:p w14:paraId="25D7F245" w14:textId="77777777" w:rsidR="00D27D45" w:rsidRPr="0037297E" w:rsidRDefault="00D27D45">
            <w:pPr>
              <w:spacing w:before="8" w:line="160" w:lineRule="exact"/>
              <w:rPr>
                <w:sz w:val="17"/>
                <w:szCs w:val="17"/>
                <w:lang w:val="sr-Cyrl-BA"/>
              </w:rPr>
            </w:pPr>
          </w:p>
          <w:p w14:paraId="687615CF" w14:textId="77777777" w:rsidR="00D27D45" w:rsidRPr="0037297E" w:rsidRDefault="00D27D45">
            <w:pPr>
              <w:spacing w:line="200" w:lineRule="exact"/>
              <w:rPr>
                <w:lang w:val="sr-Cyrl-BA"/>
              </w:rPr>
            </w:pPr>
          </w:p>
          <w:p w14:paraId="152F90C0" w14:textId="77777777" w:rsidR="00D27D45" w:rsidRPr="0037297E" w:rsidRDefault="0010367C">
            <w:pPr>
              <w:ind w:left="267" w:right="265"/>
              <w:jc w:val="center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Ин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д</w:t>
            </w:r>
            <w:r w:rsidRPr="0037297E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к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о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р на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нив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о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у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 xml:space="preserve"> о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че</w:t>
            </w:r>
            <w:r w:rsidRPr="0037297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sr-Cyrl-BA"/>
              </w:rPr>
              <w:t>к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ива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но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 xml:space="preserve">г 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рез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у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л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 xml:space="preserve">та 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к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љ</w:t>
            </w:r>
            <w:r w:rsidRPr="0037297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sr-Cyrl-BA"/>
              </w:rPr>
              <w:t>у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чн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о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г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с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ра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</w:t>
            </w:r>
            <w:r w:rsidRPr="0037297E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sr-Cyrl-BA"/>
              </w:rPr>
              <w:t>е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шког п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ро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ј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е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к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/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п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ро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ј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е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к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</w:t>
            </w:r>
            <w:r w:rsidRPr="0037297E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/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к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</w:t>
            </w:r>
            <w:r w:rsidRPr="0037297E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в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sr-Cyrl-BA"/>
              </w:rPr>
              <w:t>о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с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ти</w:t>
            </w:r>
          </w:p>
        </w:tc>
        <w:tc>
          <w:tcPr>
            <w:tcW w:w="15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0CECE"/>
          </w:tcPr>
          <w:p w14:paraId="5CD0D477" w14:textId="77777777" w:rsidR="00D27D45" w:rsidRPr="0037297E" w:rsidRDefault="00D27D45">
            <w:pPr>
              <w:spacing w:before="4" w:line="240" w:lineRule="exact"/>
              <w:rPr>
                <w:sz w:val="24"/>
                <w:szCs w:val="24"/>
                <w:lang w:val="sr-Cyrl-BA"/>
              </w:rPr>
            </w:pPr>
          </w:p>
          <w:p w14:paraId="5273B458" w14:textId="77777777" w:rsidR="00D27D45" w:rsidRPr="0037297E" w:rsidRDefault="0010367C">
            <w:pPr>
              <w:ind w:left="156" w:right="158" w:firstLine="3"/>
              <w:jc w:val="center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о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с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sr-Cyrl-BA"/>
              </w:rPr>
              <w:t>л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 xml:space="preserve">ц </w:t>
            </w:r>
            <w:r w:rsidRPr="0037297E">
              <w:rPr>
                <w:rFonts w:ascii="Calibri" w:eastAsia="Calibri" w:hAnsi="Calibri" w:cs="Calibri"/>
                <w:i/>
                <w:sz w:val="22"/>
                <w:szCs w:val="22"/>
                <w:lang w:val="sr-Cyrl-BA"/>
              </w:rPr>
              <w:t>(</w:t>
            </w:r>
            <w:r w:rsidRPr="0037297E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sr-Cyrl-BA"/>
              </w:rPr>
              <w:t>на</w:t>
            </w:r>
            <w:r w:rsidRPr="0037297E">
              <w:rPr>
                <w:rFonts w:ascii="Calibri" w:eastAsia="Calibri" w:hAnsi="Calibri" w:cs="Calibri"/>
                <w:i/>
                <w:sz w:val="22"/>
                <w:szCs w:val="22"/>
                <w:lang w:val="sr-Cyrl-BA"/>
              </w:rPr>
              <w:t>јм</w:t>
            </w:r>
            <w:r w:rsidRPr="0037297E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" w:eastAsia="Calibri" w:hAnsi="Calibri" w:cs="Calibri"/>
                <w:i/>
                <w:sz w:val="22"/>
                <w:szCs w:val="22"/>
                <w:lang w:val="sr-Cyrl-BA"/>
              </w:rPr>
              <w:t>њи о</w:t>
            </w:r>
            <w:r w:rsidRPr="0037297E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sr-Cyrl-BA"/>
              </w:rPr>
              <w:t>р</w:t>
            </w:r>
            <w:r w:rsidRPr="0037297E">
              <w:rPr>
                <w:rFonts w:ascii="Calibri" w:eastAsia="Calibri" w:hAnsi="Calibri" w:cs="Calibri"/>
                <w:i/>
                <w:sz w:val="22"/>
                <w:szCs w:val="22"/>
                <w:lang w:val="sr-Cyrl-BA"/>
              </w:rPr>
              <w:t>га</w:t>
            </w:r>
            <w:r w:rsidRPr="0037297E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sr-Cyrl-BA"/>
              </w:rPr>
              <w:t>ни</w:t>
            </w:r>
            <w:r w:rsidRPr="0037297E">
              <w:rPr>
                <w:rFonts w:ascii="Calibri" w:eastAsia="Calibri" w:hAnsi="Calibri" w:cs="Calibri"/>
                <w:i/>
                <w:sz w:val="22"/>
                <w:szCs w:val="22"/>
                <w:lang w:val="sr-Cyrl-BA"/>
              </w:rPr>
              <w:t>за</w:t>
            </w:r>
            <w:r w:rsidRPr="0037297E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sr-Cyrl-BA"/>
              </w:rPr>
              <w:t>ци</w:t>
            </w:r>
            <w:r w:rsidRPr="0037297E">
              <w:rPr>
                <w:rFonts w:ascii="Calibri" w:eastAsia="Calibri" w:hAnsi="Calibri" w:cs="Calibri"/>
                <w:i/>
                <w:sz w:val="22"/>
                <w:szCs w:val="22"/>
                <w:lang w:val="sr-Cyrl-BA"/>
              </w:rPr>
              <w:t>- о</w:t>
            </w:r>
            <w:r w:rsidRPr="0037297E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" w:eastAsia="Calibri" w:hAnsi="Calibri" w:cs="Calibri"/>
                <w:i/>
                <w:sz w:val="22"/>
                <w:szCs w:val="22"/>
                <w:lang w:val="sr-Cyrl-BA"/>
              </w:rPr>
              <w:t>и д</w:t>
            </w:r>
            <w:r w:rsidRPr="0037297E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" w:eastAsia="Calibri" w:hAnsi="Calibri" w:cs="Calibri"/>
                <w:i/>
                <w:sz w:val="22"/>
                <w:szCs w:val="22"/>
                <w:lang w:val="sr-Cyrl-BA"/>
              </w:rPr>
              <w:t>о)</w:t>
            </w:r>
          </w:p>
        </w:tc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0CECE"/>
          </w:tcPr>
          <w:p w14:paraId="3BDA6903" w14:textId="77777777" w:rsidR="00D27D45" w:rsidRPr="0037297E" w:rsidRDefault="00D27D45">
            <w:pPr>
              <w:spacing w:line="200" w:lineRule="exact"/>
              <w:rPr>
                <w:lang w:val="sr-Cyrl-BA"/>
              </w:rPr>
            </w:pPr>
          </w:p>
          <w:p w14:paraId="44FB7826" w14:textId="77777777" w:rsidR="00D27D45" w:rsidRPr="0037297E" w:rsidRDefault="00D27D45">
            <w:pPr>
              <w:spacing w:line="200" w:lineRule="exact"/>
              <w:rPr>
                <w:lang w:val="sr-Cyrl-BA"/>
              </w:rPr>
            </w:pPr>
          </w:p>
          <w:p w14:paraId="7E3D1E65" w14:textId="77777777" w:rsidR="00D27D45" w:rsidRPr="0037297E" w:rsidRDefault="00D27D45">
            <w:pPr>
              <w:spacing w:before="7" w:line="240" w:lineRule="exact"/>
              <w:rPr>
                <w:sz w:val="24"/>
                <w:szCs w:val="24"/>
                <w:lang w:val="sr-Cyrl-BA"/>
              </w:rPr>
            </w:pPr>
          </w:p>
          <w:p w14:paraId="09C40BAB" w14:textId="77777777" w:rsidR="00D27D45" w:rsidRPr="0037297E" w:rsidRDefault="0010367C">
            <w:pPr>
              <w:ind w:left="131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П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Ј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41006614" w14:textId="76FF372A" w:rsidR="00D27D45" w:rsidRPr="0037297E" w:rsidRDefault="00B86979">
            <w:pPr>
              <w:spacing w:before="4"/>
              <w:ind w:left="106" w:right="100" w:hanging="3"/>
              <w:jc w:val="center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С</w:t>
            </w:r>
            <w:r w:rsidR="0010367C"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к</w:t>
            </w:r>
            <w:r w:rsidR="0010367C"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у</w:t>
            </w:r>
            <w:r w:rsidR="0010367C"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п</w:t>
            </w:r>
            <w:r w:rsidR="0010367C"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ш</w:t>
            </w:r>
            <w:r w:rsidR="0010367C"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 xml:space="preserve">тина </w:t>
            </w:r>
            <w:r w:rsidR="0010367C"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ј</w:t>
            </w:r>
            <w:r w:rsidR="0010367C"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л</w:t>
            </w:r>
            <w:r w:rsidR="0010367C"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 xml:space="preserve">с </w:t>
            </w:r>
            <w:r w:rsidR="0010367C"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раз</w:t>
            </w:r>
            <w:r w:rsidR="0010367C"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м</w:t>
            </w:r>
            <w:r w:rsidR="0010367C"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а</w:t>
            </w:r>
            <w:r w:rsidR="0010367C"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</w:t>
            </w:r>
            <w:r w:rsidR="0010367C"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</w:t>
            </w:r>
            <w:r w:rsidR="0010367C"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а</w:t>
            </w:r>
          </w:p>
        </w:tc>
        <w:tc>
          <w:tcPr>
            <w:tcW w:w="330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0CECE"/>
          </w:tcPr>
          <w:p w14:paraId="4758E7A1" w14:textId="77777777" w:rsidR="00D27D45" w:rsidRPr="0037297E" w:rsidRDefault="00D27D45">
            <w:pPr>
              <w:spacing w:before="9" w:line="120" w:lineRule="exact"/>
              <w:rPr>
                <w:sz w:val="13"/>
                <w:szCs w:val="13"/>
                <w:lang w:val="sr-Cyrl-BA"/>
              </w:rPr>
            </w:pPr>
          </w:p>
          <w:p w14:paraId="38BAE793" w14:textId="77777777" w:rsidR="00D27D45" w:rsidRPr="0037297E" w:rsidRDefault="0010367C">
            <w:pPr>
              <w:ind w:left="342" w:right="339"/>
              <w:jc w:val="center"/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</w:pPr>
            <w:r w:rsidRPr="0037297E">
              <w:rPr>
                <w:rFonts w:ascii="Calibri Light" w:eastAsia="Calibri Light" w:hAnsi="Calibri Light" w:cs="Calibri Light"/>
                <w:spacing w:val="-1"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 Light" w:eastAsia="Calibri Light" w:hAnsi="Calibri Light" w:cs="Calibri Light"/>
                <w:spacing w:val="-4"/>
                <w:sz w:val="22"/>
                <w:szCs w:val="22"/>
                <w:lang w:val="sr-Cyrl-BA"/>
              </w:rPr>
              <w:t>з</w:t>
            </w:r>
            <w:r w:rsidRPr="0037297E">
              <w:rPr>
                <w:rFonts w:ascii="Calibri Light" w:eastAsia="Calibri Light" w:hAnsi="Calibri Light" w:cs="Calibri Light"/>
                <w:spacing w:val="-1"/>
                <w:sz w:val="22"/>
                <w:szCs w:val="22"/>
                <w:lang w:val="sr-Cyrl-BA"/>
              </w:rPr>
              <w:t>в</w:t>
            </w:r>
            <w:r w:rsidRPr="0037297E">
              <w:rPr>
                <w:rFonts w:ascii="Calibri Light" w:eastAsia="Calibri Light" w:hAnsi="Calibri Light" w:cs="Calibri Light"/>
                <w:spacing w:val="-2"/>
                <w:sz w:val="22"/>
                <w:szCs w:val="22"/>
                <w:lang w:val="sr-Cyrl-BA"/>
              </w:rPr>
              <w:t>ор</w:t>
            </w:r>
            <w:r w:rsidRPr="0037297E"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 Light" w:eastAsia="Calibri Light" w:hAnsi="Calibri Light" w:cs="Calibri Light"/>
                <w:spacing w:val="-4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 Light" w:eastAsia="Calibri Light" w:hAnsi="Calibri Light" w:cs="Calibri Light"/>
                <w:spacing w:val="-4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 Light" w:eastAsia="Calibri Light" w:hAnsi="Calibri Light" w:cs="Calibri Light"/>
                <w:spacing w:val="-2"/>
                <w:sz w:val="22"/>
                <w:szCs w:val="22"/>
                <w:lang w:val="sr-Cyrl-BA"/>
              </w:rPr>
              <w:t>изн</w:t>
            </w:r>
            <w:r w:rsidRPr="0037297E">
              <w:rPr>
                <w:rFonts w:ascii="Calibri Light" w:eastAsia="Calibri Light" w:hAnsi="Calibri Light" w:cs="Calibri Light"/>
                <w:spacing w:val="-5"/>
                <w:sz w:val="22"/>
                <w:szCs w:val="22"/>
                <w:lang w:val="sr-Cyrl-BA"/>
              </w:rPr>
              <w:t>о</w:t>
            </w:r>
            <w:r w:rsidRPr="0037297E"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  <w:t>си</w:t>
            </w:r>
            <w:r w:rsidRPr="0037297E">
              <w:rPr>
                <w:rFonts w:ascii="Calibri Light" w:eastAsia="Calibri Light" w:hAnsi="Calibri Light" w:cs="Calibri Light"/>
                <w:spacing w:val="-6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 Light" w:eastAsia="Calibri Light" w:hAnsi="Calibri Light" w:cs="Calibri Light"/>
                <w:spacing w:val="-3"/>
                <w:sz w:val="22"/>
                <w:szCs w:val="22"/>
                <w:lang w:val="sr-Cyrl-BA"/>
              </w:rPr>
              <w:t>п</w:t>
            </w:r>
            <w:r w:rsidRPr="0037297E"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  <w:t>л</w:t>
            </w:r>
            <w:r w:rsidRPr="0037297E">
              <w:rPr>
                <w:rFonts w:ascii="Calibri Light" w:eastAsia="Calibri Light" w:hAnsi="Calibri Light" w:cs="Calibri Light"/>
                <w:spacing w:val="-3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 Light" w:eastAsia="Calibri Light" w:hAnsi="Calibri Light" w:cs="Calibri Light"/>
                <w:spacing w:val="-2"/>
                <w:sz w:val="22"/>
                <w:szCs w:val="22"/>
                <w:lang w:val="sr-Cyrl-BA"/>
              </w:rPr>
              <w:t>ни</w:t>
            </w:r>
            <w:r w:rsidRPr="0037297E">
              <w:rPr>
                <w:rFonts w:ascii="Calibri Light" w:eastAsia="Calibri Light" w:hAnsi="Calibri Light" w:cs="Calibri Light"/>
                <w:spacing w:val="-4"/>
                <w:sz w:val="22"/>
                <w:szCs w:val="22"/>
                <w:lang w:val="sr-Cyrl-BA"/>
              </w:rPr>
              <w:t>р</w:t>
            </w:r>
            <w:r w:rsidRPr="0037297E">
              <w:rPr>
                <w:rFonts w:ascii="Calibri Light" w:eastAsia="Calibri Light" w:hAnsi="Calibri Light" w:cs="Calibri Light"/>
                <w:spacing w:val="-1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 Light" w:eastAsia="Calibri Light" w:hAnsi="Calibri Light" w:cs="Calibri Light"/>
                <w:spacing w:val="-4"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 Light" w:eastAsia="Calibri Light" w:hAnsi="Calibri Light" w:cs="Calibri Light"/>
                <w:spacing w:val="-2"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  <w:t xml:space="preserve">х </w:t>
            </w:r>
            <w:r w:rsidRPr="0037297E">
              <w:rPr>
                <w:rFonts w:ascii="Calibri Light" w:eastAsia="Calibri Light" w:hAnsi="Calibri Light" w:cs="Calibri Light"/>
                <w:spacing w:val="-2"/>
                <w:sz w:val="22"/>
                <w:szCs w:val="22"/>
                <w:lang w:val="sr-Cyrl-BA"/>
              </w:rPr>
              <w:t>фи</w:t>
            </w:r>
            <w:r w:rsidRPr="0037297E">
              <w:rPr>
                <w:rFonts w:ascii="Calibri Light" w:eastAsia="Calibri Light" w:hAnsi="Calibri Light" w:cs="Calibri Light"/>
                <w:spacing w:val="-4"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 Light" w:eastAsia="Calibri Light" w:hAnsi="Calibri Light" w:cs="Calibri Light"/>
                <w:spacing w:val="-1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 Light" w:eastAsia="Calibri Light" w:hAnsi="Calibri Light" w:cs="Calibri Light"/>
                <w:spacing w:val="-4"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  <w:t>с</w:t>
            </w:r>
            <w:r w:rsidRPr="0037297E">
              <w:rPr>
                <w:rFonts w:ascii="Calibri Light" w:eastAsia="Calibri Light" w:hAnsi="Calibri Light" w:cs="Calibri Light"/>
                <w:spacing w:val="-2"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 Light" w:eastAsia="Calibri Light" w:hAnsi="Calibri Light" w:cs="Calibri Light"/>
                <w:spacing w:val="-3"/>
                <w:sz w:val="22"/>
                <w:szCs w:val="22"/>
                <w:lang w:val="sr-Cyrl-BA"/>
              </w:rPr>
              <w:t>јс</w:t>
            </w:r>
            <w:r w:rsidRPr="0037297E"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  <w:t>к</w:t>
            </w:r>
            <w:r w:rsidRPr="0037297E">
              <w:rPr>
                <w:rFonts w:ascii="Calibri Light" w:eastAsia="Calibri Light" w:hAnsi="Calibri Light" w:cs="Calibri Light"/>
                <w:spacing w:val="-2"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  <w:t>х с</w:t>
            </w:r>
            <w:r w:rsidRPr="0037297E">
              <w:rPr>
                <w:rFonts w:ascii="Calibri Light" w:eastAsia="Calibri Light" w:hAnsi="Calibri Light" w:cs="Calibri Light"/>
                <w:spacing w:val="-5"/>
                <w:sz w:val="22"/>
                <w:szCs w:val="22"/>
                <w:lang w:val="sr-Cyrl-BA"/>
              </w:rPr>
              <w:t>р</w:t>
            </w:r>
            <w:r w:rsidRPr="0037297E">
              <w:rPr>
                <w:rFonts w:ascii="Calibri Light" w:eastAsia="Calibri Light" w:hAnsi="Calibri Light" w:cs="Calibri Light"/>
                <w:spacing w:val="-1"/>
                <w:sz w:val="22"/>
                <w:szCs w:val="22"/>
                <w:lang w:val="sr-Cyrl-BA"/>
              </w:rPr>
              <w:t>е</w:t>
            </w:r>
            <w:r w:rsidRPr="0037297E">
              <w:rPr>
                <w:rFonts w:ascii="Calibri Light" w:eastAsia="Calibri Light" w:hAnsi="Calibri Light" w:cs="Calibri Light"/>
                <w:spacing w:val="-3"/>
                <w:sz w:val="22"/>
                <w:szCs w:val="22"/>
                <w:lang w:val="sr-Cyrl-BA"/>
              </w:rPr>
              <w:t>д</w:t>
            </w:r>
            <w:r w:rsidRPr="0037297E"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  <w:t>с</w:t>
            </w:r>
            <w:r w:rsidRPr="0037297E">
              <w:rPr>
                <w:rFonts w:ascii="Calibri Light" w:eastAsia="Calibri Light" w:hAnsi="Calibri Light" w:cs="Calibri Light"/>
                <w:spacing w:val="-4"/>
                <w:sz w:val="22"/>
                <w:szCs w:val="22"/>
                <w:lang w:val="sr-Cyrl-BA"/>
              </w:rPr>
              <w:t>т</w:t>
            </w:r>
            <w:r w:rsidRPr="0037297E">
              <w:rPr>
                <w:rFonts w:ascii="Calibri Light" w:eastAsia="Calibri Light" w:hAnsi="Calibri Light" w:cs="Calibri Light"/>
                <w:spacing w:val="-3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 Light" w:eastAsia="Calibri Light" w:hAnsi="Calibri Light" w:cs="Calibri Light"/>
                <w:spacing w:val="-1"/>
                <w:sz w:val="22"/>
                <w:szCs w:val="22"/>
                <w:lang w:val="sr-Cyrl-BA"/>
              </w:rPr>
              <w:t>в</w:t>
            </w:r>
            <w:r w:rsidRPr="0037297E"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 Light" w:eastAsia="Calibri Light" w:hAnsi="Calibri Light" w:cs="Calibri Light"/>
                <w:spacing w:val="-3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  <w:t>у</w:t>
            </w:r>
            <w:r w:rsidRPr="0037297E">
              <w:rPr>
                <w:rFonts w:ascii="Calibri Light" w:eastAsia="Calibri Light" w:hAnsi="Calibri Light" w:cs="Calibri Light"/>
                <w:spacing w:val="-3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 Light" w:eastAsia="Calibri Light" w:hAnsi="Calibri Light" w:cs="Calibri Light"/>
                <w:spacing w:val="-4"/>
                <w:sz w:val="22"/>
                <w:szCs w:val="22"/>
                <w:lang w:val="sr-Cyrl-BA"/>
              </w:rPr>
              <w:t>К</w:t>
            </w:r>
            <w:r w:rsidRPr="0037297E"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  <w:t>М</w:t>
            </w:r>
          </w:p>
        </w:tc>
      </w:tr>
      <w:tr w:rsidR="00D27D45" w:rsidRPr="0037297E" w14:paraId="0DC3353C" w14:textId="77777777" w:rsidTr="00B86979">
        <w:trPr>
          <w:gridAfter w:val="1"/>
          <w:wAfter w:w="20" w:type="dxa"/>
          <w:trHeight w:hRule="exact" w:val="480"/>
        </w:trPr>
        <w:tc>
          <w:tcPr>
            <w:tcW w:w="34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05CE088D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4C2ABC66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36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1E8A7138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5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402634DB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14C6824A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1E81045C" w14:textId="77777777" w:rsidR="00D27D45" w:rsidRPr="0037297E" w:rsidRDefault="00D27D45">
            <w:pPr>
              <w:spacing w:before="1" w:line="100" w:lineRule="exact"/>
              <w:rPr>
                <w:sz w:val="10"/>
                <w:szCs w:val="10"/>
                <w:lang w:val="sr-Cyrl-BA"/>
              </w:rPr>
            </w:pPr>
          </w:p>
          <w:p w14:paraId="56910F18" w14:textId="77777777" w:rsidR="00D27D45" w:rsidRPr="0037297E" w:rsidRDefault="0010367C">
            <w:pPr>
              <w:ind w:left="244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spacing w:val="-2"/>
                <w:sz w:val="22"/>
                <w:szCs w:val="22"/>
                <w:lang w:val="sr-Cyrl-BA"/>
              </w:rPr>
              <w:t>(</w:t>
            </w:r>
            <w:r w:rsidRPr="0037297E">
              <w:rPr>
                <w:rFonts w:ascii="Calibri" w:eastAsia="Calibri" w:hAnsi="Calibri" w:cs="Calibri"/>
                <w:spacing w:val="-3"/>
                <w:sz w:val="22"/>
                <w:szCs w:val="22"/>
                <w:lang w:val="sr-Cyrl-BA"/>
              </w:rPr>
              <w:t>Д</w:t>
            </w:r>
            <w:r w:rsidRPr="0037297E">
              <w:rPr>
                <w:rFonts w:ascii="Calibri" w:eastAsia="Calibri" w:hAnsi="Calibri" w:cs="Calibri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" w:eastAsia="Calibri" w:hAnsi="Calibri" w:cs="Calibri"/>
                <w:spacing w:val="-4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sz w:val="22"/>
                <w:szCs w:val="22"/>
                <w:lang w:val="sr-Cyrl-BA"/>
              </w:rPr>
              <w:t>/</w:t>
            </w:r>
            <w:r w:rsidRPr="0037297E">
              <w:rPr>
                <w:rFonts w:ascii="Calibri" w:eastAsia="Calibri" w:hAnsi="Calibri" w:cs="Calibri"/>
                <w:spacing w:val="-3"/>
                <w:sz w:val="22"/>
                <w:szCs w:val="22"/>
                <w:lang w:val="sr-Cyrl-BA"/>
              </w:rPr>
              <w:t xml:space="preserve"> Н</w:t>
            </w:r>
            <w:r w:rsidRPr="0037297E">
              <w:rPr>
                <w:rFonts w:ascii="Calibri" w:eastAsia="Calibri" w:hAnsi="Calibri" w:cs="Calibri"/>
                <w:spacing w:val="-2"/>
                <w:sz w:val="22"/>
                <w:szCs w:val="22"/>
                <w:lang w:val="sr-Cyrl-BA"/>
              </w:rPr>
              <w:t>е</w:t>
            </w:r>
            <w:r w:rsidRPr="0037297E">
              <w:rPr>
                <w:rFonts w:ascii="Calibri" w:eastAsia="Calibri" w:hAnsi="Calibri" w:cs="Calibri"/>
                <w:sz w:val="22"/>
                <w:szCs w:val="22"/>
                <w:lang w:val="sr-Cyrl-BA"/>
              </w:rPr>
              <w:t>)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15FCE51C" w14:textId="77777777" w:rsidR="00D27D45" w:rsidRPr="0037297E" w:rsidRDefault="00D27D45">
            <w:pPr>
              <w:spacing w:before="1" w:line="100" w:lineRule="exact"/>
              <w:rPr>
                <w:sz w:val="10"/>
                <w:szCs w:val="10"/>
                <w:lang w:val="sr-Cyrl-BA"/>
              </w:rPr>
            </w:pPr>
          </w:p>
          <w:p w14:paraId="21EE3166" w14:textId="77777777" w:rsidR="00D27D45" w:rsidRPr="0037297E" w:rsidRDefault="0010367C">
            <w:pPr>
              <w:ind w:left="268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sz w:val="22"/>
                <w:szCs w:val="22"/>
                <w:lang w:val="sr-Cyrl-BA"/>
              </w:rPr>
              <w:t>Изв</w:t>
            </w:r>
            <w:r w:rsidRPr="0037297E">
              <w:rPr>
                <w:rFonts w:ascii="Calibri" w:eastAsia="Calibri" w:hAnsi="Calibri" w:cs="Calibri"/>
                <w:spacing w:val="1"/>
                <w:sz w:val="22"/>
                <w:szCs w:val="22"/>
                <w:lang w:val="sr-Cyrl-BA"/>
              </w:rPr>
              <w:t>о</w:t>
            </w:r>
            <w:r w:rsidRPr="0037297E">
              <w:rPr>
                <w:rFonts w:ascii="Calibri" w:eastAsia="Calibri" w:hAnsi="Calibri" w:cs="Calibri"/>
                <w:spacing w:val="-1"/>
                <w:sz w:val="22"/>
                <w:szCs w:val="22"/>
                <w:lang w:val="sr-Cyrl-BA"/>
              </w:rPr>
              <w:t>р</w:t>
            </w:r>
            <w:r w:rsidRPr="0037297E">
              <w:rPr>
                <w:rFonts w:ascii="Calibri" w:eastAsia="Calibri" w:hAnsi="Calibri" w:cs="Calibri"/>
                <w:sz w:val="22"/>
                <w:szCs w:val="22"/>
                <w:lang w:val="sr-Cyrl-BA"/>
              </w:rPr>
              <w:t>и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49E9E1CF" w14:textId="77777777" w:rsidR="00D27D45" w:rsidRPr="0037297E" w:rsidRDefault="00D27D45">
            <w:pPr>
              <w:spacing w:before="1" w:line="100" w:lineRule="exact"/>
              <w:rPr>
                <w:sz w:val="10"/>
                <w:szCs w:val="10"/>
                <w:lang w:val="sr-Cyrl-BA"/>
              </w:rPr>
            </w:pPr>
          </w:p>
          <w:p w14:paraId="2C888E2E" w14:textId="77777777" w:rsidR="00D27D45" w:rsidRPr="0037297E" w:rsidRDefault="0010367C">
            <w:pPr>
              <w:ind w:left="749" w:right="749"/>
              <w:jc w:val="center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sz w:val="22"/>
                <w:szCs w:val="22"/>
                <w:lang w:val="sr-Cyrl-BA"/>
              </w:rPr>
              <w:t>Износ</w:t>
            </w:r>
          </w:p>
        </w:tc>
      </w:tr>
      <w:tr w:rsidR="00D27D45" w:rsidRPr="0037297E" w14:paraId="349E5BF1" w14:textId="77777777" w:rsidTr="00B86979">
        <w:trPr>
          <w:gridAfter w:val="1"/>
          <w:wAfter w:w="20" w:type="dxa"/>
          <w:trHeight w:hRule="exact" w:val="283"/>
        </w:trPr>
        <w:tc>
          <w:tcPr>
            <w:tcW w:w="34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DDECF5" w14:textId="77777777" w:rsidR="00D27D45" w:rsidRPr="0037297E" w:rsidRDefault="00D27D45">
            <w:pPr>
              <w:spacing w:line="200" w:lineRule="exact"/>
              <w:rPr>
                <w:lang w:val="sr-Cyrl-BA"/>
              </w:rPr>
            </w:pPr>
          </w:p>
          <w:p w14:paraId="20D82249" w14:textId="77777777" w:rsidR="00D27D45" w:rsidRPr="0037297E" w:rsidRDefault="00D27D45">
            <w:pPr>
              <w:spacing w:line="200" w:lineRule="exact"/>
              <w:rPr>
                <w:lang w:val="sr-Cyrl-BA"/>
              </w:rPr>
            </w:pPr>
          </w:p>
          <w:p w14:paraId="1EA8159A" w14:textId="77777777" w:rsidR="00D27D45" w:rsidRPr="0037297E" w:rsidRDefault="00D27D45">
            <w:pPr>
              <w:spacing w:before="14" w:line="280" w:lineRule="exact"/>
              <w:rPr>
                <w:sz w:val="28"/>
                <w:szCs w:val="28"/>
                <w:lang w:val="sr-Cyrl-BA"/>
              </w:rPr>
            </w:pPr>
          </w:p>
          <w:p w14:paraId="31516892" w14:textId="77777777" w:rsidR="00D27D45" w:rsidRPr="0037297E" w:rsidRDefault="0010367C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spacing w:val="1"/>
                <w:sz w:val="22"/>
                <w:szCs w:val="22"/>
                <w:lang w:val="sr-Cyrl-BA"/>
              </w:rPr>
              <w:t>1</w:t>
            </w:r>
            <w:r w:rsidRPr="0037297E">
              <w:rPr>
                <w:rFonts w:ascii="Calibri" w:eastAsia="Calibri" w:hAnsi="Calibri" w:cs="Calibri"/>
                <w:sz w:val="22"/>
                <w:szCs w:val="22"/>
                <w:lang w:val="sr-Cyrl-BA"/>
              </w:rPr>
              <w:t>.1.1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2588A6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36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F81975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5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F5461E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8FB19C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9D76CD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37B19" w14:textId="77777777" w:rsidR="00D27D45" w:rsidRPr="0037297E" w:rsidRDefault="0010367C">
            <w:pPr>
              <w:spacing w:before="3"/>
              <w:ind w:left="177"/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</w:pPr>
            <w:r w:rsidRPr="0037297E">
              <w:rPr>
                <w:rFonts w:ascii="Calibri Light" w:eastAsia="Calibri Light" w:hAnsi="Calibri Light" w:cs="Calibri Light"/>
                <w:spacing w:val="-1"/>
                <w:sz w:val="22"/>
                <w:szCs w:val="22"/>
                <w:lang w:val="sr-Cyrl-BA"/>
              </w:rPr>
              <w:t>Бу</w:t>
            </w:r>
            <w:r w:rsidRPr="0037297E">
              <w:rPr>
                <w:rFonts w:ascii="Calibri Light" w:eastAsia="Calibri Light" w:hAnsi="Calibri Light" w:cs="Calibri Light"/>
                <w:spacing w:val="-4"/>
                <w:sz w:val="22"/>
                <w:szCs w:val="22"/>
                <w:lang w:val="sr-Cyrl-BA"/>
              </w:rPr>
              <w:t>џ</w:t>
            </w:r>
            <w:r w:rsidRPr="0037297E">
              <w:rPr>
                <w:rFonts w:ascii="Calibri Light" w:eastAsia="Calibri Light" w:hAnsi="Calibri Light" w:cs="Calibri Light"/>
                <w:spacing w:val="-1"/>
                <w:sz w:val="22"/>
                <w:szCs w:val="22"/>
                <w:lang w:val="sr-Cyrl-BA"/>
              </w:rPr>
              <w:t>е</w:t>
            </w:r>
            <w:r w:rsidRPr="0037297E"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  <w:t>т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66C1D" w14:textId="77777777" w:rsidR="00D27D45" w:rsidRPr="0037297E" w:rsidRDefault="0010367C">
            <w:pPr>
              <w:spacing w:before="3"/>
              <w:ind w:left="520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spacing w:val="1"/>
                <w:sz w:val="22"/>
                <w:szCs w:val="22"/>
                <w:lang w:val="sr-Cyrl-BA"/>
              </w:rPr>
              <w:t>9</w:t>
            </w:r>
            <w:r w:rsidRPr="0037297E">
              <w:rPr>
                <w:rFonts w:ascii="Calibri" w:eastAsia="Calibri" w:hAnsi="Calibri" w:cs="Calibri"/>
                <w:spacing w:val="-2"/>
                <w:sz w:val="22"/>
                <w:szCs w:val="22"/>
                <w:lang w:val="sr-Cyrl-BA"/>
              </w:rPr>
              <w:t>9</w:t>
            </w:r>
            <w:r w:rsidRPr="0037297E">
              <w:rPr>
                <w:rFonts w:ascii="Calibri" w:eastAsia="Calibri" w:hAnsi="Calibri" w:cs="Calibri"/>
                <w:spacing w:val="1"/>
                <w:sz w:val="22"/>
                <w:szCs w:val="22"/>
                <w:lang w:val="sr-Cyrl-BA"/>
              </w:rPr>
              <w:t>9</w:t>
            </w:r>
            <w:r w:rsidRPr="0037297E">
              <w:rPr>
                <w:rFonts w:ascii="Calibri" w:eastAsia="Calibri" w:hAnsi="Calibri" w:cs="Calibri"/>
                <w:sz w:val="22"/>
                <w:szCs w:val="22"/>
                <w:lang w:val="sr-Cyrl-BA"/>
              </w:rPr>
              <w:t>.</w:t>
            </w:r>
            <w:r w:rsidRPr="0037297E">
              <w:rPr>
                <w:rFonts w:ascii="Calibri" w:eastAsia="Calibri" w:hAnsi="Calibri" w:cs="Calibri"/>
                <w:spacing w:val="-2"/>
                <w:sz w:val="22"/>
                <w:szCs w:val="22"/>
                <w:lang w:val="sr-Cyrl-BA"/>
              </w:rPr>
              <w:t>9</w:t>
            </w:r>
            <w:r w:rsidRPr="0037297E">
              <w:rPr>
                <w:rFonts w:ascii="Calibri" w:eastAsia="Calibri" w:hAnsi="Calibri" w:cs="Calibri"/>
                <w:spacing w:val="1"/>
                <w:sz w:val="22"/>
                <w:szCs w:val="22"/>
                <w:lang w:val="sr-Cyrl-BA"/>
              </w:rPr>
              <w:t>99</w:t>
            </w:r>
            <w:r w:rsidRPr="0037297E">
              <w:rPr>
                <w:rFonts w:ascii="Calibri" w:eastAsia="Calibri" w:hAnsi="Calibri" w:cs="Calibri"/>
                <w:sz w:val="22"/>
                <w:szCs w:val="22"/>
                <w:lang w:val="sr-Cyrl-BA"/>
              </w:rPr>
              <w:t>.</w:t>
            </w:r>
            <w:r w:rsidRPr="0037297E">
              <w:rPr>
                <w:rFonts w:ascii="Calibri" w:eastAsia="Calibri" w:hAnsi="Calibri" w:cs="Calibri"/>
                <w:spacing w:val="-2"/>
                <w:sz w:val="22"/>
                <w:szCs w:val="22"/>
                <w:lang w:val="sr-Cyrl-BA"/>
              </w:rPr>
              <w:t>99</w:t>
            </w:r>
            <w:r w:rsidRPr="0037297E">
              <w:rPr>
                <w:rFonts w:ascii="Calibri" w:eastAsia="Calibri" w:hAnsi="Calibri" w:cs="Calibri"/>
                <w:sz w:val="22"/>
                <w:szCs w:val="22"/>
                <w:lang w:val="sr-Cyrl-BA"/>
              </w:rPr>
              <w:t>9</w:t>
            </w:r>
          </w:p>
        </w:tc>
      </w:tr>
      <w:tr w:rsidR="00D27D45" w:rsidRPr="0037297E" w14:paraId="6BD9E43F" w14:textId="77777777" w:rsidTr="00B86979">
        <w:trPr>
          <w:gridAfter w:val="1"/>
          <w:wAfter w:w="20" w:type="dxa"/>
          <w:trHeight w:hRule="exact" w:val="278"/>
        </w:trPr>
        <w:tc>
          <w:tcPr>
            <w:tcW w:w="34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3A0A5D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4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AC5525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36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4B5198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5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86164C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1258F8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EC0993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7F9F5" w14:textId="77777777" w:rsidR="00D27D45" w:rsidRPr="0037297E" w:rsidRDefault="0010367C">
            <w:pPr>
              <w:spacing w:line="260" w:lineRule="exact"/>
              <w:ind w:left="177"/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</w:pPr>
            <w:r w:rsidRPr="0037297E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sr-Cyrl-BA"/>
              </w:rPr>
              <w:t>Кр</w:t>
            </w:r>
            <w:r w:rsidRPr="0037297E"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  <w:lang w:val="sr-Cyrl-BA"/>
              </w:rPr>
              <w:t>е</w:t>
            </w:r>
            <w:r w:rsidRPr="0037297E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sr-Cyrl-BA"/>
              </w:rPr>
              <w:t>д</w:t>
            </w:r>
            <w:r w:rsidRPr="0037297E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sr-Cyrl-BA"/>
              </w:rPr>
              <w:t>т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D16A1" w14:textId="77777777" w:rsidR="00D27D45" w:rsidRPr="0037297E" w:rsidRDefault="00D27D45">
            <w:pPr>
              <w:rPr>
                <w:lang w:val="sr-Cyrl-BA"/>
              </w:rPr>
            </w:pPr>
          </w:p>
        </w:tc>
      </w:tr>
      <w:tr w:rsidR="00D27D45" w:rsidRPr="0037297E" w14:paraId="01275306" w14:textId="77777777" w:rsidTr="00B86979">
        <w:trPr>
          <w:gridAfter w:val="1"/>
          <w:wAfter w:w="20" w:type="dxa"/>
          <w:trHeight w:hRule="exact" w:val="547"/>
        </w:trPr>
        <w:tc>
          <w:tcPr>
            <w:tcW w:w="34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1622D9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4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43B047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36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CE7EA4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5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DD342A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272040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0D0DCA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6F6B9" w14:textId="77777777" w:rsidR="00D27D45" w:rsidRPr="0037297E" w:rsidRDefault="0010367C">
            <w:pPr>
              <w:spacing w:line="260" w:lineRule="exact"/>
              <w:ind w:left="177"/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</w:pPr>
            <w:r w:rsidRPr="0037297E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sr-Cyrl-BA"/>
              </w:rPr>
              <w:t>До</w:t>
            </w:r>
            <w:r w:rsidRPr="0037297E"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sr-Cyrl-BA"/>
              </w:rPr>
              <w:t>ци</w:t>
            </w:r>
            <w:r w:rsidRPr="0037297E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sr-Cyrl-BA"/>
              </w:rPr>
              <w:t>ј</w:t>
            </w:r>
            <w:r w:rsidRPr="0037297E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sr-Cyrl-BA"/>
              </w:rPr>
              <w:t>е</w:t>
            </w:r>
          </w:p>
          <w:p w14:paraId="21C3BFE5" w14:textId="77777777" w:rsidR="00D27D45" w:rsidRPr="0037297E" w:rsidRDefault="0010367C">
            <w:pPr>
              <w:ind w:left="177"/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</w:pPr>
            <w:r w:rsidRPr="0037297E"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  <w:t xml:space="preserve">/ </w:t>
            </w:r>
            <w:r w:rsidRPr="0037297E">
              <w:rPr>
                <w:rFonts w:ascii="Calibri Light" w:eastAsia="Calibri Light" w:hAnsi="Calibri Light" w:cs="Calibri Light"/>
                <w:spacing w:val="-3"/>
                <w:sz w:val="22"/>
                <w:szCs w:val="22"/>
                <w:lang w:val="sr-Cyrl-BA"/>
              </w:rPr>
              <w:t>Г</w:t>
            </w:r>
            <w:r w:rsidRPr="0037297E">
              <w:rPr>
                <w:rFonts w:ascii="Calibri Light" w:eastAsia="Calibri Light" w:hAnsi="Calibri Light" w:cs="Calibri Light"/>
                <w:spacing w:val="-2"/>
                <w:sz w:val="22"/>
                <w:szCs w:val="22"/>
                <w:lang w:val="sr-Cyrl-BA"/>
              </w:rPr>
              <w:t>р</w:t>
            </w:r>
            <w:r w:rsidRPr="0037297E">
              <w:rPr>
                <w:rFonts w:ascii="Calibri Light" w:eastAsia="Calibri Light" w:hAnsi="Calibri Light" w:cs="Calibri Light"/>
                <w:spacing w:val="-3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 Light" w:eastAsia="Calibri Light" w:hAnsi="Calibri Light" w:cs="Calibri Light"/>
                <w:spacing w:val="-2"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  <w:t>т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57FDE" w14:textId="77777777" w:rsidR="00D27D45" w:rsidRPr="0037297E" w:rsidRDefault="00D27D45">
            <w:pPr>
              <w:rPr>
                <w:lang w:val="sr-Cyrl-BA"/>
              </w:rPr>
            </w:pPr>
          </w:p>
        </w:tc>
      </w:tr>
      <w:tr w:rsidR="00D27D45" w:rsidRPr="0037297E" w14:paraId="3EF72B63" w14:textId="77777777" w:rsidTr="00B86979">
        <w:trPr>
          <w:gridAfter w:val="1"/>
          <w:wAfter w:w="20" w:type="dxa"/>
          <w:trHeight w:hRule="exact" w:val="278"/>
        </w:trPr>
        <w:tc>
          <w:tcPr>
            <w:tcW w:w="34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A8CBE5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4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A2EB4E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36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29EFD8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5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E30983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F0AA7A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C8D387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7A746" w14:textId="77777777" w:rsidR="00D27D45" w:rsidRPr="0037297E" w:rsidRDefault="0010367C">
            <w:pPr>
              <w:spacing w:line="260" w:lineRule="exact"/>
              <w:ind w:left="177"/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</w:pPr>
            <w:r w:rsidRPr="0037297E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sr-Cyrl-BA"/>
              </w:rPr>
              <w:t>О</w:t>
            </w:r>
            <w:r w:rsidRPr="0037297E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sr-Cyrl-BA"/>
              </w:rPr>
              <w:t>с</w:t>
            </w:r>
            <w:r w:rsidRPr="0037297E"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  <w:lang w:val="sr-Cyrl-BA"/>
              </w:rPr>
              <w:t>т</w:t>
            </w:r>
            <w:r w:rsidRPr="0037297E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sr-Cyrl-BA"/>
              </w:rPr>
              <w:t>ло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92258" w14:textId="77777777" w:rsidR="00D27D45" w:rsidRPr="0037297E" w:rsidRDefault="00D27D45">
            <w:pPr>
              <w:rPr>
                <w:lang w:val="sr-Cyrl-BA"/>
              </w:rPr>
            </w:pPr>
          </w:p>
        </w:tc>
      </w:tr>
      <w:tr w:rsidR="00D27D45" w:rsidRPr="0037297E" w14:paraId="12CD86C5" w14:textId="77777777" w:rsidTr="00B86979">
        <w:trPr>
          <w:gridAfter w:val="1"/>
          <w:wAfter w:w="20" w:type="dxa"/>
          <w:trHeight w:hRule="exact" w:val="278"/>
        </w:trPr>
        <w:tc>
          <w:tcPr>
            <w:tcW w:w="34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84F41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545BC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36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FDF6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5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B96D7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69317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5C328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16C9B4B" w14:textId="77777777" w:rsidR="00D27D45" w:rsidRPr="0037297E" w:rsidRDefault="0010367C">
            <w:pPr>
              <w:spacing w:line="260" w:lineRule="exact"/>
              <w:ind w:left="177"/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</w:pPr>
            <w:r w:rsidRPr="0037297E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sr-Cyrl-BA"/>
              </w:rPr>
              <w:t>У</w:t>
            </w:r>
            <w:r w:rsidRPr="0037297E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sr-Cyrl-BA"/>
              </w:rPr>
              <w:t>к</w:t>
            </w:r>
            <w:r w:rsidRPr="0037297E"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  <w:lang w:val="sr-Cyrl-BA"/>
              </w:rPr>
              <w:t>у</w:t>
            </w:r>
            <w:r w:rsidRPr="0037297E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sr-Cyrl-BA"/>
              </w:rPr>
              <w:t>п</w:t>
            </w:r>
            <w:r w:rsidRPr="0037297E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sr-Cyrl-BA"/>
              </w:rPr>
              <w:t>о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E8E43D7" w14:textId="77777777" w:rsidR="00D27D45" w:rsidRPr="0037297E" w:rsidRDefault="00D27D45">
            <w:pPr>
              <w:rPr>
                <w:lang w:val="sr-Cyrl-BA"/>
              </w:rPr>
            </w:pPr>
          </w:p>
        </w:tc>
      </w:tr>
      <w:tr w:rsidR="00D27D45" w:rsidRPr="0037297E" w14:paraId="21C26B6D" w14:textId="77777777" w:rsidTr="00B86979">
        <w:trPr>
          <w:gridAfter w:val="1"/>
          <w:wAfter w:w="20" w:type="dxa"/>
          <w:trHeight w:hRule="exact" w:val="279"/>
        </w:trPr>
        <w:tc>
          <w:tcPr>
            <w:tcW w:w="34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B7EA1D" w14:textId="77777777" w:rsidR="00D27D45" w:rsidRPr="0037297E" w:rsidRDefault="00D27D45">
            <w:pPr>
              <w:spacing w:line="200" w:lineRule="exact"/>
              <w:rPr>
                <w:lang w:val="sr-Cyrl-BA"/>
              </w:rPr>
            </w:pPr>
          </w:p>
          <w:p w14:paraId="379D3D5E" w14:textId="77777777" w:rsidR="00D27D45" w:rsidRPr="0037297E" w:rsidRDefault="00D27D45">
            <w:pPr>
              <w:spacing w:line="200" w:lineRule="exact"/>
              <w:rPr>
                <w:lang w:val="sr-Cyrl-BA"/>
              </w:rPr>
            </w:pPr>
          </w:p>
          <w:p w14:paraId="2648091B" w14:textId="77777777" w:rsidR="00D27D45" w:rsidRPr="0037297E" w:rsidRDefault="00D27D45">
            <w:pPr>
              <w:spacing w:before="10" w:line="280" w:lineRule="exact"/>
              <w:rPr>
                <w:sz w:val="28"/>
                <w:szCs w:val="28"/>
                <w:lang w:val="sr-Cyrl-BA"/>
              </w:rPr>
            </w:pPr>
          </w:p>
          <w:p w14:paraId="34920F00" w14:textId="77777777" w:rsidR="00D27D45" w:rsidRPr="0037297E" w:rsidRDefault="0010367C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spacing w:val="1"/>
                <w:sz w:val="22"/>
                <w:szCs w:val="22"/>
                <w:lang w:val="sr-Cyrl-BA"/>
              </w:rPr>
              <w:t>1</w:t>
            </w:r>
            <w:r w:rsidRPr="0037297E">
              <w:rPr>
                <w:rFonts w:ascii="Calibri" w:eastAsia="Calibri" w:hAnsi="Calibri" w:cs="Calibri"/>
                <w:spacing w:val="-1"/>
                <w:sz w:val="22"/>
                <w:szCs w:val="22"/>
                <w:lang w:val="sr-Cyrl-BA"/>
              </w:rPr>
              <w:t>.</w:t>
            </w:r>
            <w:r w:rsidRPr="0037297E">
              <w:rPr>
                <w:rFonts w:ascii="Calibri" w:eastAsia="Calibri" w:hAnsi="Calibri" w:cs="Calibri"/>
                <w:spacing w:val="1"/>
                <w:sz w:val="22"/>
                <w:szCs w:val="22"/>
                <w:lang w:val="sr-Cyrl-BA"/>
              </w:rPr>
              <w:t>1</w:t>
            </w:r>
            <w:r w:rsidRPr="0037297E">
              <w:rPr>
                <w:rFonts w:ascii="Calibri" w:eastAsia="Calibri" w:hAnsi="Calibri" w:cs="Calibri"/>
                <w:spacing w:val="-1"/>
                <w:sz w:val="22"/>
                <w:szCs w:val="22"/>
                <w:lang w:val="sr-Cyrl-BA"/>
              </w:rPr>
              <w:t>.</w:t>
            </w:r>
            <w:r w:rsidRPr="0037297E">
              <w:rPr>
                <w:rFonts w:ascii="Calibri" w:eastAsia="Calibri" w:hAnsi="Calibri" w:cs="Calibri"/>
                <w:sz w:val="22"/>
                <w:szCs w:val="22"/>
                <w:lang w:val="sr-Cyrl-BA"/>
              </w:rPr>
              <w:t>2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5643B2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369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6FF58F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5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2C2606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4BB7B11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6CE836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51977" w14:textId="77777777" w:rsidR="00D27D45" w:rsidRPr="0037297E" w:rsidRDefault="0010367C">
            <w:pPr>
              <w:spacing w:line="260" w:lineRule="exact"/>
              <w:ind w:left="177"/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</w:pPr>
            <w:r w:rsidRPr="0037297E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sr-Cyrl-BA"/>
              </w:rPr>
              <w:t>Бу</w:t>
            </w:r>
            <w:r w:rsidRPr="0037297E"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  <w:lang w:val="sr-Cyrl-BA"/>
              </w:rPr>
              <w:t>џ</w:t>
            </w:r>
            <w:r w:rsidRPr="0037297E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sr-Cyrl-BA"/>
              </w:rPr>
              <w:t>е</w:t>
            </w:r>
            <w:r w:rsidRPr="0037297E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sr-Cyrl-BA"/>
              </w:rPr>
              <w:t>т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EA665" w14:textId="77777777" w:rsidR="00D27D45" w:rsidRPr="0037297E" w:rsidRDefault="00D27D45">
            <w:pPr>
              <w:rPr>
                <w:lang w:val="sr-Cyrl-BA"/>
              </w:rPr>
            </w:pPr>
          </w:p>
        </w:tc>
      </w:tr>
      <w:tr w:rsidR="00D27D45" w:rsidRPr="0037297E" w14:paraId="16BAE963" w14:textId="77777777" w:rsidTr="00B86979">
        <w:trPr>
          <w:gridAfter w:val="1"/>
          <w:wAfter w:w="20" w:type="dxa"/>
          <w:trHeight w:hRule="exact" w:val="278"/>
        </w:trPr>
        <w:tc>
          <w:tcPr>
            <w:tcW w:w="34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A9FFC74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4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A4CF66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36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B54D0E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5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59D320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053F94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64D926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B4C1D" w14:textId="77777777" w:rsidR="00D27D45" w:rsidRPr="0037297E" w:rsidRDefault="0010367C">
            <w:pPr>
              <w:spacing w:line="260" w:lineRule="exact"/>
              <w:ind w:left="177"/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</w:pPr>
            <w:r w:rsidRPr="0037297E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sr-Cyrl-BA"/>
              </w:rPr>
              <w:t>Кр</w:t>
            </w:r>
            <w:r w:rsidRPr="0037297E"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  <w:lang w:val="sr-Cyrl-BA"/>
              </w:rPr>
              <w:t>е</w:t>
            </w:r>
            <w:r w:rsidRPr="0037297E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sr-Cyrl-BA"/>
              </w:rPr>
              <w:t>д</w:t>
            </w:r>
            <w:r w:rsidRPr="0037297E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sr-Cyrl-BA"/>
              </w:rPr>
              <w:t>т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3CF0C" w14:textId="77777777" w:rsidR="00D27D45" w:rsidRPr="0037297E" w:rsidRDefault="00D27D45">
            <w:pPr>
              <w:rPr>
                <w:lang w:val="sr-Cyrl-BA"/>
              </w:rPr>
            </w:pPr>
          </w:p>
        </w:tc>
      </w:tr>
      <w:tr w:rsidR="00D27D45" w:rsidRPr="0037297E" w14:paraId="5913FD5B" w14:textId="77777777" w:rsidTr="00B86979">
        <w:trPr>
          <w:gridAfter w:val="1"/>
          <w:wAfter w:w="20" w:type="dxa"/>
          <w:trHeight w:hRule="exact" w:val="547"/>
        </w:trPr>
        <w:tc>
          <w:tcPr>
            <w:tcW w:w="34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982F44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4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5A154D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36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EFFD64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5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8DE09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CAF116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8FAF8A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DECBD" w14:textId="77777777" w:rsidR="00D27D45" w:rsidRPr="0037297E" w:rsidRDefault="0010367C">
            <w:pPr>
              <w:spacing w:line="260" w:lineRule="exact"/>
              <w:ind w:left="177"/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</w:pPr>
            <w:r w:rsidRPr="0037297E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sr-Cyrl-BA"/>
              </w:rPr>
              <w:t>До</w:t>
            </w:r>
            <w:r w:rsidRPr="0037297E"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sr-Cyrl-BA"/>
              </w:rPr>
              <w:t>ци</w:t>
            </w:r>
            <w:r w:rsidRPr="0037297E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sr-Cyrl-BA"/>
              </w:rPr>
              <w:t>ј</w:t>
            </w:r>
            <w:r w:rsidRPr="0037297E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sr-Cyrl-BA"/>
              </w:rPr>
              <w:t>е</w:t>
            </w:r>
          </w:p>
          <w:p w14:paraId="108003ED" w14:textId="77777777" w:rsidR="00D27D45" w:rsidRPr="0037297E" w:rsidRDefault="0010367C">
            <w:pPr>
              <w:ind w:left="177"/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</w:pPr>
            <w:r w:rsidRPr="0037297E"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  <w:t xml:space="preserve">/ </w:t>
            </w:r>
            <w:r w:rsidRPr="0037297E">
              <w:rPr>
                <w:rFonts w:ascii="Calibri Light" w:eastAsia="Calibri Light" w:hAnsi="Calibri Light" w:cs="Calibri Light"/>
                <w:spacing w:val="-3"/>
                <w:sz w:val="22"/>
                <w:szCs w:val="22"/>
                <w:lang w:val="sr-Cyrl-BA"/>
              </w:rPr>
              <w:t>Г</w:t>
            </w:r>
            <w:r w:rsidRPr="0037297E">
              <w:rPr>
                <w:rFonts w:ascii="Calibri Light" w:eastAsia="Calibri Light" w:hAnsi="Calibri Light" w:cs="Calibri Light"/>
                <w:spacing w:val="-2"/>
                <w:sz w:val="22"/>
                <w:szCs w:val="22"/>
                <w:lang w:val="sr-Cyrl-BA"/>
              </w:rPr>
              <w:t>р</w:t>
            </w:r>
            <w:r w:rsidRPr="0037297E">
              <w:rPr>
                <w:rFonts w:ascii="Calibri Light" w:eastAsia="Calibri Light" w:hAnsi="Calibri Light" w:cs="Calibri Light"/>
                <w:spacing w:val="-3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 Light" w:eastAsia="Calibri Light" w:hAnsi="Calibri Light" w:cs="Calibri Light"/>
                <w:spacing w:val="-2"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  <w:t>т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358D7" w14:textId="77777777" w:rsidR="00D27D45" w:rsidRPr="0037297E" w:rsidRDefault="00D27D45">
            <w:pPr>
              <w:rPr>
                <w:lang w:val="sr-Cyrl-BA"/>
              </w:rPr>
            </w:pPr>
          </w:p>
        </w:tc>
      </w:tr>
      <w:tr w:rsidR="00D27D45" w:rsidRPr="0037297E" w14:paraId="4DD7C054" w14:textId="77777777" w:rsidTr="00B86979">
        <w:trPr>
          <w:gridAfter w:val="1"/>
          <w:wAfter w:w="20" w:type="dxa"/>
          <w:trHeight w:hRule="exact" w:val="278"/>
        </w:trPr>
        <w:tc>
          <w:tcPr>
            <w:tcW w:w="34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EB704F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4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408840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369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B7DB57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5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665525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DD63A7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44D735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0E86A" w14:textId="77777777" w:rsidR="00D27D45" w:rsidRPr="0037297E" w:rsidRDefault="0010367C">
            <w:pPr>
              <w:spacing w:line="260" w:lineRule="exact"/>
              <w:ind w:left="177"/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</w:pPr>
            <w:r w:rsidRPr="0037297E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sr-Cyrl-BA"/>
              </w:rPr>
              <w:t>О</w:t>
            </w:r>
            <w:r w:rsidRPr="0037297E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sr-Cyrl-BA"/>
              </w:rPr>
              <w:t>с</w:t>
            </w:r>
            <w:r w:rsidRPr="0037297E"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  <w:lang w:val="sr-Cyrl-BA"/>
              </w:rPr>
              <w:t>т</w:t>
            </w:r>
            <w:r w:rsidRPr="0037297E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sr-Cyrl-BA"/>
              </w:rPr>
              <w:t>ло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11461" w14:textId="77777777" w:rsidR="00D27D45" w:rsidRPr="0037297E" w:rsidRDefault="00D27D45">
            <w:pPr>
              <w:rPr>
                <w:lang w:val="sr-Cyrl-BA"/>
              </w:rPr>
            </w:pPr>
          </w:p>
        </w:tc>
      </w:tr>
      <w:tr w:rsidR="00D27D45" w:rsidRPr="0037297E" w14:paraId="641F45DB" w14:textId="77777777" w:rsidTr="00B86979">
        <w:trPr>
          <w:gridAfter w:val="1"/>
          <w:wAfter w:w="20" w:type="dxa"/>
          <w:trHeight w:hRule="exact" w:val="283"/>
        </w:trPr>
        <w:tc>
          <w:tcPr>
            <w:tcW w:w="34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A305A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DE4BB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369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CB352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5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84560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A65FE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78D53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6D59100" w14:textId="77777777" w:rsidR="00D27D45" w:rsidRPr="0037297E" w:rsidRDefault="0010367C">
            <w:pPr>
              <w:spacing w:line="260" w:lineRule="exact"/>
              <w:ind w:left="177"/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</w:pPr>
            <w:r w:rsidRPr="0037297E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sr-Cyrl-BA"/>
              </w:rPr>
              <w:t>У</w:t>
            </w:r>
            <w:r w:rsidRPr="0037297E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sr-Cyrl-BA"/>
              </w:rPr>
              <w:t>к</w:t>
            </w:r>
            <w:r w:rsidRPr="0037297E"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  <w:lang w:val="sr-Cyrl-BA"/>
              </w:rPr>
              <w:t>у</w:t>
            </w:r>
            <w:r w:rsidRPr="0037297E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sr-Cyrl-BA"/>
              </w:rPr>
              <w:t>п</w:t>
            </w:r>
            <w:r w:rsidRPr="0037297E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sr-Cyrl-BA"/>
              </w:rPr>
              <w:t>о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A28A3C3" w14:textId="77777777" w:rsidR="00D27D45" w:rsidRPr="0037297E" w:rsidRDefault="00D27D45">
            <w:pPr>
              <w:rPr>
                <w:lang w:val="sr-Cyrl-BA"/>
              </w:rPr>
            </w:pPr>
          </w:p>
        </w:tc>
      </w:tr>
      <w:tr w:rsidR="00D27D45" w:rsidRPr="0037297E" w14:paraId="6AB41190" w14:textId="77777777" w:rsidTr="00B86979">
        <w:trPr>
          <w:gridAfter w:val="1"/>
          <w:wAfter w:w="20" w:type="dxa"/>
          <w:trHeight w:hRule="exact" w:val="274"/>
        </w:trPr>
        <w:tc>
          <w:tcPr>
            <w:tcW w:w="12055" w:type="dxa"/>
            <w:gridSpan w:val="7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14:paraId="1EC7D07B" w14:textId="77777777" w:rsidR="00D27D45" w:rsidRPr="0037297E" w:rsidRDefault="00D27D45">
            <w:pPr>
              <w:spacing w:line="200" w:lineRule="exact"/>
              <w:rPr>
                <w:lang w:val="sr-Cyrl-BA"/>
              </w:rPr>
            </w:pPr>
          </w:p>
          <w:p w14:paraId="7295C410" w14:textId="77777777" w:rsidR="00D27D45" w:rsidRPr="0037297E" w:rsidRDefault="00D27D45">
            <w:pPr>
              <w:spacing w:line="200" w:lineRule="exact"/>
              <w:rPr>
                <w:lang w:val="sr-Cyrl-BA"/>
              </w:rPr>
            </w:pPr>
          </w:p>
          <w:p w14:paraId="768FA1A8" w14:textId="77777777" w:rsidR="00D27D45" w:rsidRPr="0037297E" w:rsidRDefault="00D27D45">
            <w:pPr>
              <w:spacing w:before="17" w:line="200" w:lineRule="exact"/>
              <w:rPr>
                <w:lang w:val="sr-Cyrl-BA"/>
              </w:rPr>
            </w:pPr>
          </w:p>
          <w:p w14:paraId="7F399001" w14:textId="2082ED3B" w:rsidR="00D27D45" w:rsidRPr="0037297E" w:rsidRDefault="0010367C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У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ку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пно</w:t>
            </w:r>
            <w:r w:rsidRPr="0037297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за</w:t>
            </w:r>
            <w:r w:rsidRPr="0037297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мј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ер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у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/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д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л</w:t>
            </w:r>
            <w:r w:rsidRPr="0037297E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sr-Cyrl-BA"/>
              </w:rPr>
              <w:t>е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жн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о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с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т</w:t>
            </w:r>
            <w:r w:rsidRPr="0037297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ј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е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д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ице</w:t>
            </w:r>
            <w:r w:rsidRPr="0037297E">
              <w:rPr>
                <w:rFonts w:ascii="Calibri" w:eastAsia="Calibri" w:hAnsi="Calibri" w:cs="Calibri"/>
                <w:b/>
                <w:spacing w:val="-3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л</w:t>
            </w:r>
            <w:r w:rsidRPr="0037297E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sr-Cyrl-BA"/>
              </w:rPr>
              <w:t>о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к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ал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не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 xml:space="preserve"> </w:t>
            </w:r>
            <w:r w:rsidRPr="0037297E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sr-Cyrl-BA"/>
              </w:rPr>
              <w:t>с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м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о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у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п</w:t>
            </w:r>
            <w:r w:rsidRPr="0037297E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sr-Cyrl-BA"/>
              </w:rPr>
              <w:t>р</w:t>
            </w:r>
            <w:r w:rsidRPr="0037297E">
              <w:rPr>
                <w:rFonts w:ascii="Calibri" w:eastAsia="Calibri" w:hAnsi="Calibri" w:cs="Calibri"/>
                <w:b/>
                <w:spacing w:val="-4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sr-Cyrl-BA"/>
              </w:rPr>
              <w:t>в</w:t>
            </w:r>
            <w:r w:rsidRPr="0037297E">
              <w:rPr>
                <w:rFonts w:ascii="Calibri" w:eastAsia="Calibri" w:hAnsi="Calibri" w:cs="Calibri"/>
                <w:b/>
                <w:sz w:val="22"/>
                <w:szCs w:val="22"/>
                <w:lang w:val="sr-Cyrl-BA"/>
              </w:rPr>
              <w:t>е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E567ECE" w14:textId="77777777" w:rsidR="00D27D45" w:rsidRPr="0037297E" w:rsidRDefault="0010367C">
            <w:pPr>
              <w:spacing w:line="260" w:lineRule="exact"/>
              <w:ind w:left="177"/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</w:pPr>
            <w:r w:rsidRPr="0037297E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sr-Cyrl-BA"/>
              </w:rPr>
              <w:t>Бу</w:t>
            </w:r>
            <w:r w:rsidRPr="0037297E"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  <w:lang w:val="sr-Cyrl-BA"/>
              </w:rPr>
              <w:t>џ</w:t>
            </w:r>
            <w:r w:rsidRPr="0037297E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sr-Cyrl-BA"/>
              </w:rPr>
              <w:t>е</w:t>
            </w:r>
            <w:r w:rsidRPr="0037297E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sr-Cyrl-BA"/>
              </w:rPr>
              <w:t>т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74B9C33" w14:textId="77777777" w:rsidR="00D27D45" w:rsidRPr="0037297E" w:rsidRDefault="0010367C">
            <w:pPr>
              <w:spacing w:line="260" w:lineRule="exact"/>
              <w:ind w:left="520"/>
              <w:rPr>
                <w:rFonts w:ascii="Calibri" w:eastAsia="Calibri" w:hAnsi="Calibri" w:cs="Calibri"/>
                <w:sz w:val="22"/>
                <w:szCs w:val="22"/>
                <w:lang w:val="sr-Cyrl-BA"/>
              </w:rPr>
            </w:pPr>
            <w:r w:rsidRPr="0037297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sr-Cyrl-BA"/>
              </w:rPr>
              <w:t>9</w:t>
            </w:r>
            <w:r w:rsidRPr="0037297E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sr-Cyrl-BA"/>
              </w:rPr>
              <w:t>9</w:t>
            </w:r>
            <w:r w:rsidRPr="0037297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sr-Cyrl-BA"/>
              </w:rPr>
              <w:t>9</w:t>
            </w:r>
            <w:r w:rsidRPr="0037297E">
              <w:rPr>
                <w:rFonts w:ascii="Calibri" w:eastAsia="Calibri" w:hAnsi="Calibri" w:cs="Calibri"/>
                <w:position w:val="1"/>
                <w:sz w:val="22"/>
                <w:szCs w:val="22"/>
                <w:lang w:val="sr-Cyrl-BA"/>
              </w:rPr>
              <w:t>.</w:t>
            </w:r>
            <w:r w:rsidRPr="0037297E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sr-Cyrl-BA"/>
              </w:rPr>
              <w:t>9</w:t>
            </w:r>
            <w:r w:rsidRPr="0037297E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sr-Cyrl-BA"/>
              </w:rPr>
              <w:t>99</w:t>
            </w:r>
            <w:r w:rsidRPr="0037297E">
              <w:rPr>
                <w:rFonts w:ascii="Calibri" w:eastAsia="Calibri" w:hAnsi="Calibri" w:cs="Calibri"/>
                <w:position w:val="1"/>
                <w:sz w:val="22"/>
                <w:szCs w:val="22"/>
                <w:lang w:val="sr-Cyrl-BA"/>
              </w:rPr>
              <w:t>.</w:t>
            </w:r>
            <w:r w:rsidRPr="0037297E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sr-Cyrl-BA"/>
              </w:rPr>
              <w:t>99</w:t>
            </w:r>
            <w:r w:rsidRPr="0037297E">
              <w:rPr>
                <w:rFonts w:ascii="Calibri" w:eastAsia="Calibri" w:hAnsi="Calibri" w:cs="Calibri"/>
                <w:position w:val="1"/>
                <w:sz w:val="22"/>
                <w:szCs w:val="22"/>
                <w:lang w:val="sr-Cyrl-BA"/>
              </w:rPr>
              <w:t>9</w:t>
            </w:r>
          </w:p>
        </w:tc>
      </w:tr>
      <w:tr w:rsidR="00D27D45" w:rsidRPr="0037297E" w14:paraId="73404060" w14:textId="77777777" w:rsidTr="00B86979">
        <w:trPr>
          <w:gridAfter w:val="1"/>
          <w:wAfter w:w="20" w:type="dxa"/>
          <w:trHeight w:hRule="exact" w:val="278"/>
        </w:trPr>
        <w:tc>
          <w:tcPr>
            <w:tcW w:w="12055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14:paraId="1912B4A1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DA84CDE" w14:textId="77777777" w:rsidR="00D27D45" w:rsidRPr="0037297E" w:rsidRDefault="0010367C">
            <w:pPr>
              <w:spacing w:line="260" w:lineRule="exact"/>
              <w:ind w:left="177"/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</w:pPr>
            <w:r w:rsidRPr="0037297E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sr-Cyrl-BA"/>
              </w:rPr>
              <w:t>Кр</w:t>
            </w:r>
            <w:r w:rsidRPr="0037297E"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  <w:lang w:val="sr-Cyrl-BA"/>
              </w:rPr>
              <w:t>е</w:t>
            </w:r>
            <w:r w:rsidRPr="0037297E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sr-Cyrl-BA"/>
              </w:rPr>
              <w:t>д</w:t>
            </w:r>
            <w:r w:rsidRPr="0037297E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sr-Cyrl-BA"/>
              </w:rPr>
              <w:t>и</w:t>
            </w:r>
            <w:r w:rsidRPr="0037297E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sr-Cyrl-BA"/>
              </w:rPr>
              <w:t>т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C99CC52" w14:textId="77777777" w:rsidR="00D27D45" w:rsidRPr="0037297E" w:rsidRDefault="00D27D45">
            <w:pPr>
              <w:rPr>
                <w:lang w:val="sr-Cyrl-BA"/>
              </w:rPr>
            </w:pPr>
          </w:p>
        </w:tc>
      </w:tr>
      <w:tr w:rsidR="00D27D45" w:rsidRPr="0037297E" w14:paraId="36702E6B" w14:textId="77777777" w:rsidTr="00B86979">
        <w:trPr>
          <w:gridAfter w:val="1"/>
          <w:wAfter w:w="20" w:type="dxa"/>
          <w:trHeight w:hRule="exact" w:val="548"/>
        </w:trPr>
        <w:tc>
          <w:tcPr>
            <w:tcW w:w="12055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14:paraId="02F293DF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F1F8231" w14:textId="77777777" w:rsidR="00D27D45" w:rsidRPr="0037297E" w:rsidRDefault="0010367C">
            <w:pPr>
              <w:spacing w:line="260" w:lineRule="exact"/>
              <w:ind w:left="177"/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</w:pPr>
            <w:r w:rsidRPr="0037297E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sr-Cyrl-BA"/>
              </w:rPr>
              <w:t>До</w:t>
            </w:r>
            <w:r w:rsidRPr="0037297E"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 Light" w:eastAsia="Calibri Light" w:hAnsi="Calibri Light" w:cs="Calibri Light"/>
                <w:spacing w:val="-1"/>
                <w:position w:val="1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 Light" w:eastAsia="Calibri Light" w:hAnsi="Calibri Light" w:cs="Calibri Light"/>
                <w:spacing w:val="-2"/>
                <w:position w:val="1"/>
                <w:sz w:val="22"/>
                <w:szCs w:val="22"/>
                <w:lang w:val="sr-Cyrl-BA"/>
              </w:rPr>
              <w:t>ци</w:t>
            </w:r>
            <w:r w:rsidRPr="0037297E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sr-Cyrl-BA"/>
              </w:rPr>
              <w:t>ј</w:t>
            </w:r>
            <w:r w:rsidRPr="0037297E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sr-Cyrl-BA"/>
              </w:rPr>
              <w:t>е</w:t>
            </w:r>
          </w:p>
          <w:p w14:paraId="66D263C6" w14:textId="77777777" w:rsidR="00D27D45" w:rsidRPr="0037297E" w:rsidRDefault="0010367C">
            <w:pPr>
              <w:ind w:left="177"/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</w:pPr>
            <w:r w:rsidRPr="0037297E"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  <w:t xml:space="preserve">/ </w:t>
            </w:r>
            <w:r w:rsidRPr="0037297E">
              <w:rPr>
                <w:rFonts w:ascii="Calibri Light" w:eastAsia="Calibri Light" w:hAnsi="Calibri Light" w:cs="Calibri Light"/>
                <w:spacing w:val="-3"/>
                <w:sz w:val="22"/>
                <w:szCs w:val="22"/>
                <w:lang w:val="sr-Cyrl-BA"/>
              </w:rPr>
              <w:t>Г</w:t>
            </w:r>
            <w:r w:rsidRPr="0037297E">
              <w:rPr>
                <w:rFonts w:ascii="Calibri Light" w:eastAsia="Calibri Light" w:hAnsi="Calibri Light" w:cs="Calibri Light"/>
                <w:spacing w:val="-2"/>
                <w:sz w:val="22"/>
                <w:szCs w:val="22"/>
                <w:lang w:val="sr-Cyrl-BA"/>
              </w:rPr>
              <w:t>р</w:t>
            </w:r>
            <w:r w:rsidRPr="0037297E">
              <w:rPr>
                <w:rFonts w:ascii="Calibri Light" w:eastAsia="Calibri Light" w:hAnsi="Calibri Light" w:cs="Calibri Light"/>
                <w:spacing w:val="-3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 Light" w:eastAsia="Calibri Light" w:hAnsi="Calibri Light" w:cs="Calibri Light"/>
                <w:spacing w:val="-2"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  <w:t>т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04A88D5" w14:textId="77777777" w:rsidR="00D27D45" w:rsidRPr="0037297E" w:rsidRDefault="00D27D45">
            <w:pPr>
              <w:rPr>
                <w:lang w:val="sr-Cyrl-BA"/>
              </w:rPr>
            </w:pPr>
          </w:p>
        </w:tc>
      </w:tr>
      <w:tr w:rsidR="00D27D45" w:rsidRPr="0037297E" w14:paraId="21283753" w14:textId="77777777" w:rsidTr="00B86979">
        <w:trPr>
          <w:gridAfter w:val="1"/>
          <w:wAfter w:w="20" w:type="dxa"/>
          <w:trHeight w:hRule="exact" w:val="278"/>
        </w:trPr>
        <w:tc>
          <w:tcPr>
            <w:tcW w:w="12055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14:paraId="08B18CF3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E790418" w14:textId="77777777" w:rsidR="00D27D45" w:rsidRPr="0037297E" w:rsidRDefault="0010367C">
            <w:pPr>
              <w:spacing w:line="260" w:lineRule="exact"/>
              <w:ind w:left="177"/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</w:pPr>
            <w:r w:rsidRPr="0037297E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sr-Cyrl-BA"/>
              </w:rPr>
              <w:t>О</w:t>
            </w:r>
            <w:r w:rsidRPr="0037297E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sr-Cyrl-BA"/>
              </w:rPr>
              <w:t>с</w:t>
            </w:r>
            <w:r w:rsidRPr="0037297E">
              <w:rPr>
                <w:rFonts w:ascii="Calibri Light" w:eastAsia="Calibri Light" w:hAnsi="Calibri Light" w:cs="Calibri Light"/>
                <w:spacing w:val="-4"/>
                <w:position w:val="1"/>
                <w:sz w:val="22"/>
                <w:szCs w:val="22"/>
                <w:lang w:val="sr-Cyrl-BA"/>
              </w:rPr>
              <w:t>т</w:t>
            </w:r>
            <w:r w:rsidRPr="0037297E">
              <w:rPr>
                <w:rFonts w:ascii="Calibri Light" w:eastAsia="Calibri Light" w:hAnsi="Calibri Light" w:cs="Calibri Light"/>
                <w:spacing w:val="-3"/>
                <w:position w:val="1"/>
                <w:sz w:val="22"/>
                <w:szCs w:val="22"/>
                <w:lang w:val="sr-Cyrl-BA"/>
              </w:rPr>
              <w:t>а</w:t>
            </w:r>
            <w:r w:rsidRPr="0037297E">
              <w:rPr>
                <w:rFonts w:ascii="Calibri Light" w:eastAsia="Calibri Light" w:hAnsi="Calibri Light" w:cs="Calibri Light"/>
                <w:position w:val="1"/>
                <w:sz w:val="22"/>
                <w:szCs w:val="22"/>
                <w:lang w:val="sr-Cyrl-BA"/>
              </w:rPr>
              <w:t>ло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39EE0F1" w14:textId="77777777" w:rsidR="00D27D45" w:rsidRPr="0037297E" w:rsidRDefault="00D27D45">
            <w:pPr>
              <w:rPr>
                <w:lang w:val="sr-Cyrl-BA"/>
              </w:rPr>
            </w:pPr>
          </w:p>
        </w:tc>
      </w:tr>
      <w:tr w:rsidR="00D27D45" w:rsidRPr="0037297E" w14:paraId="5704D168" w14:textId="77777777" w:rsidTr="00B86979">
        <w:trPr>
          <w:gridAfter w:val="1"/>
          <w:wAfter w:w="20" w:type="dxa"/>
          <w:trHeight w:hRule="exact" w:val="338"/>
        </w:trPr>
        <w:tc>
          <w:tcPr>
            <w:tcW w:w="12055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EDF205B" w14:textId="77777777" w:rsidR="00D27D45" w:rsidRPr="0037297E" w:rsidRDefault="00D27D45">
            <w:pPr>
              <w:rPr>
                <w:lang w:val="sr-Cyrl-BA"/>
              </w:rPr>
            </w:pP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0E8F52F" w14:textId="77777777" w:rsidR="00D27D45" w:rsidRPr="0037297E" w:rsidRDefault="0010367C">
            <w:pPr>
              <w:spacing w:before="29"/>
              <w:ind w:left="177"/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</w:pPr>
            <w:r w:rsidRPr="0037297E">
              <w:rPr>
                <w:rFonts w:ascii="Calibri Light" w:eastAsia="Calibri Light" w:hAnsi="Calibri Light" w:cs="Calibri Light"/>
                <w:spacing w:val="-1"/>
                <w:sz w:val="22"/>
                <w:szCs w:val="22"/>
                <w:lang w:val="sr-Cyrl-BA"/>
              </w:rPr>
              <w:t>У</w:t>
            </w:r>
            <w:r w:rsidRPr="0037297E">
              <w:rPr>
                <w:rFonts w:ascii="Calibri Light" w:eastAsia="Calibri Light" w:hAnsi="Calibri Light" w:cs="Calibri Light"/>
                <w:spacing w:val="-3"/>
                <w:sz w:val="22"/>
                <w:szCs w:val="22"/>
                <w:lang w:val="sr-Cyrl-BA"/>
              </w:rPr>
              <w:t>к</w:t>
            </w:r>
            <w:r w:rsidRPr="0037297E">
              <w:rPr>
                <w:rFonts w:ascii="Calibri Light" w:eastAsia="Calibri Light" w:hAnsi="Calibri Light" w:cs="Calibri Light"/>
                <w:spacing w:val="-4"/>
                <w:sz w:val="22"/>
                <w:szCs w:val="22"/>
                <w:lang w:val="sr-Cyrl-BA"/>
              </w:rPr>
              <w:t>у</w:t>
            </w:r>
            <w:r w:rsidRPr="0037297E"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  <w:t>п</w:t>
            </w:r>
            <w:r w:rsidRPr="0037297E">
              <w:rPr>
                <w:rFonts w:ascii="Calibri Light" w:eastAsia="Calibri Light" w:hAnsi="Calibri Light" w:cs="Calibri Light"/>
                <w:spacing w:val="-2"/>
                <w:sz w:val="22"/>
                <w:szCs w:val="22"/>
                <w:lang w:val="sr-Cyrl-BA"/>
              </w:rPr>
              <w:t>н</w:t>
            </w:r>
            <w:r w:rsidRPr="0037297E">
              <w:rPr>
                <w:rFonts w:ascii="Calibri Light" w:eastAsia="Calibri Light" w:hAnsi="Calibri Light" w:cs="Calibri Light"/>
                <w:sz w:val="22"/>
                <w:szCs w:val="22"/>
                <w:lang w:val="sr-Cyrl-BA"/>
              </w:rPr>
              <w:t>о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412F9C5" w14:textId="77777777" w:rsidR="00D27D45" w:rsidRPr="0037297E" w:rsidRDefault="00D27D45">
            <w:pPr>
              <w:rPr>
                <w:lang w:val="sr-Cyrl-BA"/>
              </w:rPr>
            </w:pPr>
          </w:p>
        </w:tc>
      </w:tr>
    </w:tbl>
    <w:p w14:paraId="6EE270A0" w14:textId="77777777" w:rsidR="00D27D45" w:rsidRPr="0037297E" w:rsidRDefault="00D27D45">
      <w:pPr>
        <w:spacing w:line="180" w:lineRule="exact"/>
        <w:rPr>
          <w:sz w:val="18"/>
          <w:szCs w:val="18"/>
          <w:lang w:val="sr-Cyrl-BA"/>
        </w:rPr>
      </w:pPr>
    </w:p>
    <w:p w14:paraId="00078EE8" w14:textId="61B87077" w:rsidR="00D27D45" w:rsidRPr="0037297E" w:rsidRDefault="0010367C">
      <w:pPr>
        <w:spacing w:before="32"/>
        <w:ind w:right="281"/>
        <w:jc w:val="right"/>
        <w:rPr>
          <w:rFonts w:ascii="Arial" w:eastAsia="Arial" w:hAnsi="Arial" w:cs="Arial"/>
          <w:sz w:val="22"/>
          <w:szCs w:val="22"/>
          <w:lang w:val="sr-Cyrl-BA"/>
        </w:rPr>
        <w:sectPr w:rsidR="00D27D45" w:rsidRPr="0037297E">
          <w:pgSz w:w="16840" w:h="11920" w:orient="landscape"/>
          <w:pgMar w:top="1080" w:right="580" w:bottom="280" w:left="580" w:header="720" w:footer="720" w:gutter="0"/>
          <w:cols w:space="720"/>
        </w:sectPr>
      </w:pPr>
      <w:r w:rsidRPr="0037297E">
        <w:rPr>
          <w:rFonts w:ascii="Arial" w:eastAsia="Arial" w:hAnsi="Arial" w:cs="Arial"/>
          <w:sz w:val="22"/>
          <w:szCs w:val="22"/>
          <w:lang w:val="sr-Cyrl-BA"/>
        </w:rPr>
        <w:t>3</w:t>
      </w:r>
    </w:p>
    <w:p w14:paraId="3D021999" w14:textId="77777777" w:rsidR="00D27D45" w:rsidRPr="0037297E" w:rsidRDefault="0010367C">
      <w:pPr>
        <w:spacing w:before="53"/>
        <w:ind w:left="104" w:right="91"/>
        <w:jc w:val="both"/>
        <w:rPr>
          <w:rFonts w:ascii="Calibri" w:eastAsia="Calibri" w:hAnsi="Calibri" w:cs="Calibri"/>
          <w:lang w:val="sr-Cyrl-BA"/>
        </w:rPr>
      </w:pPr>
      <w:r w:rsidRPr="0037297E">
        <w:rPr>
          <w:rFonts w:ascii="Calibri" w:eastAsia="Calibri" w:hAnsi="Calibri" w:cs="Calibri"/>
          <w:b/>
          <w:spacing w:val="-1"/>
          <w:lang w:val="sr-Cyrl-BA"/>
        </w:rPr>
        <w:lastRenderedPageBreak/>
        <w:t>Н</w:t>
      </w:r>
      <w:r w:rsidRPr="0037297E">
        <w:rPr>
          <w:rFonts w:ascii="Calibri" w:eastAsia="Calibri" w:hAnsi="Calibri" w:cs="Calibri"/>
          <w:b/>
          <w:lang w:val="sr-Cyrl-BA"/>
        </w:rPr>
        <w:t>а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п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о</w:t>
      </w:r>
      <w:r w:rsidRPr="0037297E">
        <w:rPr>
          <w:rFonts w:ascii="Calibri" w:eastAsia="Calibri" w:hAnsi="Calibri" w:cs="Calibri"/>
          <w:b/>
          <w:lang w:val="sr-Cyrl-BA"/>
        </w:rPr>
        <w:t>м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е</w:t>
      </w:r>
      <w:r w:rsidRPr="0037297E">
        <w:rPr>
          <w:rFonts w:ascii="Calibri" w:eastAsia="Calibri" w:hAnsi="Calibri" w:cs="Calibri"/>
          <w:b/>
          <w:lang w:val="sr-Cyrl-BA"/>
        </w:rPr>
        <w:t>на:</w:t>
      </w:r>
      <w:r w:rsidRPr="0037297E">
        <w:rPr>
          <w:rFonts w:ascii="Calibri" w:eastAsia="Calibri" w:hAnsi="Calibri" w:cs="Calibri"/>
          <w:b/>
          <w:spacing w:val="-8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-5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5"/>
          <w:lang w:val="sr-Cyrl-BA"/>
        </w:rPr>
        <w:t>„</w:t>
      </w:r>
      <w:r w:rsidRPr="0037297E">
        <w:rPr>
          <w:rFonts w:ascii="Calibri" w:eastAsia="Calibri" w:hAnsi="Calibri" w:cs="Calibri"/>
          <w:b/>
          <w:lang w:val="sr-Cyrl-BA"/>
        </w:rPr>
        <w:t>Ред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н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5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lang w:val="sr-Cyrl-BA"/>
        </w:rPr>
        <w:t>б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ро</w:t>
      </w:r>
      <w:r w:rsidRPr="0037297E">
        <w:rPr>
          <w:rFonts w:ascii="Calibri" w:eastAsia="Calibri" w:hAnsi="Calibri" w:cs="Calibri"/>
          <w:b/>
          <w:lang w:val="sr-Cyrl-BA"/>
        </w:rPr>
        <w:t>ј</w:t>
      </w:r>
      <w:r w:rsidRPr="0037297E">
        <w:rPr>
          <w:rFonts w:ascii="Calibri" w:eastAsia="Calibri" w:hAnsi="Calibri" w:cs="Calibri"/>
          <w:b/>
          <w:spacing w:val="-4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lang w:val="sr-Cyrl-BA"/>
        </w:rPr>
        <w:t>м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ј</w:t>
      </w:r>
      <w:r w:rsidRPr="0037297E">
        <w:rPr>
          <w:rFonts w:ascii="Calibri" w:eastAsia="Calibri" w:hAnsi="Calibri" w:cs="Calibri"/>
          <w:b/>
          <w:lang w:val="sr-Cyrl-BA"/>
        </w:rPr>
        <w:t>е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b/>
          <w:lang w:val="sr-Cyrl-BA"/>
        </w:rPr>
        <w:t>а</w:t>
      </w:r>
      <w:r w:rsidRPr="0037297E">
        <w:rPr>
          <w:rFonts w:ascii="Calibri" w:eastAsia="Calibri" w:hAnsi="Calibri" w:cs="Calibri"/>
          <w:lang w:val="sr-Cyrl-BA"/>
        </w:rPr>
        <w:t>“</w:t>
      </w:r>
      <w:r w:rsidRPr="0037297E">
        <w:rPr>
          <w:rFonts w:ascii="Calibri" w:eastAsia="Calibri" w:hAnsi="Calibri" w:cs="Calibri"/>
          <w:spacing w:val="-5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3"/>
          <w:lang w:val="sr-Cyrl-BA"/>
        </w:rPr>
        <w:t>у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оси</w:t>
      </w:r>
      <w:r w:rsidRPr="0037297E">
        <w:rPr>
          <w:rFonts w:ascii="Calibri" w:eastAsia="Calibri" w:hAnsi="Calibri" w:cs="Calibri"/>
          <w:spacing w:val="-5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3"/>
          <w:lang w:val="sr-Cyrl-BA"/>
        </w:rPr>
        <w:t>с</w:t>
      </w:r>
      <w:r w:rsidRPr="0037297E">
        <w:rPr>
          <w:rFonts w:ascii="Calibri" w:eastAsia="Calibri" w:hAnsi="Calibri" w:cs="Calibri"/>
          <w:lang w:val="sr-Cyrl-BA"/>
        </w:rPr>
        <w:t>е</w:t>
      </w:r>
      <w:r w:rsidRPr="0037297E">
        <w:rPr>
          <w:rFonts w:ascii="Calibri" w:eastAsia="Calibri" w:hAnsi="Calibri" w:cs="Calibri"/>
          <w:spacing w:val="-3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3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lang w:val="sr-Cyrl-BA"/>
        </w:rPr>
        <w:t>гов</w:t>
      </w:r>
      <w:r w:rsidRPr="0037297E">
        <w:rPr>
          <w:rFonts w:ascii="Calibri" w:eastAsia="Calibri" w:hAnsi="Calibri" w:cs="Calibri"/>
          <w:spacing w:val="1"/>
          <w:lang w:val="sr-Cyrl-BA"/>
        </w:rPr>
        <w:t>ар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1"/>
          <w:lang w:val="sr-Cyrl-BA"/>
        </w:rPr>
        <w:t>ју</w:t>
      </w:r>
      <w:r w:rsidRPr="0037297E">
        <w:rPr>
          <w:rFonts w:ascii="Calibri" w:eastAsia="Calibri" w:hAnsi="Calibri" w:cs="Calibri"/>
          <w:lang w:val="sr-Cyrl-BA"/>
        </w:rPr>
        <w:t>ћа</w:t>
      </w:r>
      <w:r w:rsidRPr="0037297E">
        <w:rPr>
          <w:rFonts w:ascii="Calibri" w:eastAsia="Calibri" w:hAnsi="Calibri" w:cs="Calibri"/>
          <w:spacing w:val="-11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м</w:t>
      </w:r>
      <w:r w:rsidRPr="0037297E">
        <w:rPr>
          <w:rFonts w:ascii="Calibri" w:eastAsia="Calibri" w:hAnsi="Calibri" w:cs="Calibri"/>
          <w:spacing w:val="1"/>
          <w:lang w:val="sr-Cyrl-BA"/>
        </w:rPr>
        <w:t>ј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-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из</w:t>
      </w:r>
      <w:r w:rsidRPr="0037297E">
        <w:rPr>
          <w:rFonts w:ascii="Calibri" w:eastAsia="Calibri" w:hAnsi="Calibri" w:cs="Calibri"/>
          <w:spacing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2"/>
          <w:lang w:val="sr-Cyrl-BA"/>
        </w:rPr>
        <w:t>б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spacing w:val="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е</w:t>
      </w:r>
      <w:r w:rsidRPr="0037297E">
        <w:rPr>
          <w:rFonts w:ascii="Calibri" w:eastAsia="Calibri" w:hAnsi="Calibri" w:cs="Calibri"/>
          <w:spacing w:val="-7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Б</w:t>
      </w:r>
      <w:r w:rsidRPr="0037297E">
        <w:rPr>
          <w:rFonts w:ascii="Calibri" w:eastAsia="Calibri" w:hAnsi="Calibri" w:cs="Calibri"/>
          <w:lang w:val="sr-Cyrl-BA"/>
        </w:rPr>
        <w:t>.</w:t>
      </w:r>
      <w:r w:rsidRPr="0037297E">
        <w:rPr>
          <w:rFonts w:ascii="Calibri" w:eastAsia="Calibri" w:hAnsi="Calibri" w:cs="Calibri"/>
          <w:spacing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-1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2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-5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7"/>
          <w:lang w:val="sr-Cyrl-BA"/>
        </w:rPr>
        <w:t>„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Н</w:t>
      </w:r>
      <w:r w:rsidRPr="0037297E">
        <w:rPr>
          <w:rFonts w:ascii="Calibri" w:eastAsia="Calibri" w:hAnsi="Calibri" w:cs="Calibri"/>
          <w:b/>
          <w:lang w:val="sr-Cyrl-BA"/>
        </w:rPr>
        <w:t>а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з</w:t>
      </w:r>
      <w:r w:rsidRPr="0037297E">
        <w:rPr>
          <w:rFonts w:ascii="Calibri" w:eastAsia="Calibri" w:hAnsi="Calibri" w:cs="Calibri"/>
          <w:b/>
          <w:lang w:val="sr-Cyrl-BA"/>
        </w:rPr>
        <w:t>ив</w:t>
      </w:r>
      <w:r w:rsidRPr="0037297E">
        <w:rPr>
          <w:rFonts w:ascii="Calibri" w:eastAsia="Calibri" w:hAnsi="Calibri" w:cs="Calibri"/>
          <w:b/>
          <w:spacing w:val="-7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ш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ф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b/>
          <w:lang w:val="sr-Cyrl-BA"/>
        </w:rPr>
        <w:t>а</w:t>
      </w:r>
      <w:r w:rsidRPr="0037297E">
        <w:rPr>
          <w:rFonts w:ascii="Calibri" w:eastAsia="Calibri" w:hAnsi="Calibri" w:cs="Calibri"/>
          <w:b/>
          <w:spacing w:val="-3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про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г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b/>
          <w:lang w:val="sr-Cyrl-BA"/>
        </w:rPr>
        <w:t>ам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а</w:t>
      </w:r>
      <w:r w:rsidRPr="0037297E">
        <w:rPr>
          <w:rFonts w:ascii="Calibri" w:eastAsia="Calibri" w:hAnsi="Calibri" w:cs="Calibri"/>
          <w:lang w:val="sr-Cyrl-BA"/>
        </w:rPr>
        <w:t>“</w:t>
      </w:r>
      <w:r w:rsidRPr="0037297E">
        <w:rPr>
          <w:rFonts w:ascii="Calibri" w:eastAsia="Calibri" w:hAnsi="Calibri" w:cs="Calibri"/>
          <w:spacing w:val="-9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у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оси</w:t>
      </w:r>
      <w:r w:rsidRPr="0037297E">
        <w:rPr>
          <w:rFonts w:ascii="Calibri" w:eastAsia="Calibri" w:hAnsi="Calibri" w:cs="Calibri"/>
          <w:spacing w:val="-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се</w:t>
      </w:r>
      <w:r w:rsidRPr="0037297E">
        <w:rPr>
          <w:rFonts w:ascii="Calibri" w:eastAsia="Calibri" w:hAnsi="Calibri" w:cs="Calibri"/>
          <w:spacing w:val="-1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назив</w:t>
      </w:r>
      <w:r w:rsidRPr="0037297E">
        <w:rPr>
          <w:rFonts w:ascii="Calibri" w:eastAsia="Calibri" w:hAnsi="Calibri" w:cs="Calibri"/>
          <w:spacing w:val="-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од</w:t>
      </w:r>
      <w:r w:rsidRPr="0037297E">
        <w:rPr>
          <w:rFonts w:ascii="Calibri" w:eastAsia="Calibri" w:hAnsi="Calibri" w:cs="Calibri"/>
          <w:lang w:val="sr-Cyrl-BA"/>
        </w:rPr>
        <w:t>гов</w:t>
      </w:r>
      <w:r w:rsidRPr="0037297E">
        <w:rPr>
          <w:rFonts w:ascii="Calibri" w:eastAsia="Calibri" w:hAnsi="Calibri" w:cs="Calibri"/>
          <w:spacing w:val="1"/>
          <w:lang w:val="sr-Cyrl-BA"/>
        </w:rPr>
        <w:t>ар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1"/>
          <w:lang w:val="sr-Cyrl-BA"/>
        </w:rPr>
        <w:t>ју</w:t>
      </w:r>
      <w:r w:rsidRPr="0037297E">
        <w:rPr>
          <w:rFonts w:ascii="Calibri" w:eastAsia="Calibri" w:hAnsi="Calibri" w:cs="Calibri"/>
          <w:lang w:val="sr-Cyrl-BA"/>
        </w:rPr>
        <w:t>ћ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г</w:t>
      </w:r>
      <w:r w:rsidRPr="0037297E">
        <w:rPr>
          <w:rFonts w:ascii="Calibri" w:eastAsia="Calibri" w:hAnsi="Calibri" w:cs="Calibri"/>
          <w:spacing w:val="-1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п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ог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ама</w:t>
      </w:r>
      <w:r w:rsidRPr="0037297E">
        <w:rPr>
          <w:rFonts w:ascii="Calibri" w:eastAsia="Calibri" w:hAnsi="Calibri" w:cs="Calibri"/>
          <w:spacing w:val="-7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-1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п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spacing w:val="2"/>
          <w:lang w:val="sr-Cyrl-BA"/>
        </w:rPr>
        <w:t>и</w:t>
      </w:r>
      <w:r w:rsidRPr="0037297E">
        <w:rPr>
          <w:rFonts w:ascii="Calibri" w:eastAsia="Calibri" w:hAnsi="Calibri" w:cs="Calibri"/>
          <w:lang w:val="sr-Cyrl-BA"/>
        </w:rPr>
        <w:t>па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1"/>
          <w:lang w:val="sr-Cyrl-BA"/>
        </w:rPr>
        <w:t>ју</w:t>
      </w:r>
      <w:r w:rsidRPr="0037297E">
        <w:rPr>
          <w:rFonts w:ascii="Calibri" w:eastAsia="Calibri" w:hAnsi="Calibri" w:cs="Calibri"/>
          <w:lang w:val="sr-Cyrl-BA"/>
        </w:rPr>
        <w:t xml:space="preserve">ће </w:t>
      </w:r>
      <w:r w:rsidRPr="0037297E">
        <w:rPr>
          <w:rFonts w:ascii="Calibri" w:eastAsia="Calibri" w:hAnsi="Calibri" w:cs="Calibri"/>
          <w:spacing w:val="-1"/>
          <w:lang w:val="sr-Cyrl-BA"/>
        </w:rPr>
        <w:t>ш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1"/>
          <w:lang w:val="sr-Cyrl-BA"/>
        </w:rPr>
        <w:t>фр</w:t>
      </w:r>
      <w:r w:rsidRPr="0037297E">
        <w:rPr>
          <w:rFonts w:ascii="Calibri" w:eastAsia="Calibri" w:hAnsi="Calibri" w:cs="Calibri"/>
          <w:lang w:val="sr-Cyrl-BA"/>
        </w:rPr>
        <w:t>е</w:t>
      </w:r>
      <w:r w:rsidRPr="0037297E">
        <w:rPr>
          <w:rFonts w:ascii="Calibri" w:eastAsia="Calibri" w:hAnsi="Calibri" w:cs="Calibri"/>
          <w:spacing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из</w:t>
      </w:r>
      <w:r w:rsidRPr="0037297E">
        <w:rPr>
          <w:rFonts w:ascii="Calibri" w:eastAsia="Calibri" w:hAnsi="Calibri" w:cs="Calibri"/>
          <w:spacing w:val="5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бу</w:t>
      </w:r>
      <w:r w:rsidRPr="0037297E">
        <w:rPr>
          <w:rFonts w:ascii="Calibri" w:eastAsia="Calibri" w:hAnsi="Calibri" w:cs="Calibri"/>
          <w:spacing w:val="1"/>
          <w:lang w:val="sr-Cyrl-BA"/>
        </w:rPr>
        <w:t>џ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та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РОУ</w:t>
      </w:r>
      <w:r w:rsidRPr="0037297E">
        <w:rPr>
          <w:rFonts w:ascii="Calibri" w:eastAsia="Calibri" w:hAnsi="Calibri" w:cs="Calibri"/>
          <w:spacing w:val="5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или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Ј</w:t>
      </w:r>
      <w:r w:rsidRPr="0037297E">
        <w:rPr>
          <w:rFonts w:ascii="Calibri" w:eastAsia="Calibri" w:hAnsi="Calibri" w:cs="Calibri"/>
          <w:spacing w:val="3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С.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7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6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lang w:val="sr-Cyrl-BA"/>
        </w:rPr>
        <w:t>„С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b/>
          <w:lang w:val="sr-Cyrl-BA"/>
        </w:rPr>
        <w:t>а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lang w:val="sr-Cyrl-BA"/>
        </w:rPr>
        <w:t>е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шк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3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о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к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у</w:t>
      </w:r>
      <w:r w:rsidRPr="0037297E">
        <w:rPr>
          <w:rFonts w:ascii="Calibri" w:eastAsia="Calibri" w:hAnsi="Calibri" w:cs="Calibri"/>
          <w:b/>
          <w:lang w:val="sr-Cyrl-BA"/>
        </w:rPr>
        <w:t>ме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н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lang w:val="sr-Cyrl-BA"/>
        </w:rPr>
        <w:t>,</w:t>
      </w:r>
      <w:r w:rsidRPr="0037297E">
        <w:rPr>
          <w:rFonts w:ascii="Calibri" w:eastAsia="Calibri" w:hAnsi="Calibri" w:cs="Calibri"/>
          <w:b/>
          <w:spacing w:val="-3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с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а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lang w:val="sr-Cyrl-BA"/>
        </w:rPr>
        <w:t>е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ш</w:t>
      </w:r>
      <w:r w:rsidRPr="0037297E">
        <w:rPr>
          <w:rFonts w:ascii="Calibri" w:eastAsia="Calibri" w:hAnsi="Calibri" w:cs="Calibri"/>
          <w:b/>
          <w:spacing w:val="4"/>
          <w:lang w:val="sr-Cyrl-BA"/>
        </w:rPr>
        <w:t>к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2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ц</w:t>
      </w:r>
      <w:r w:rsidRPr="0037297E">
        <w:rPr>
          <w:rFonts w:ascii="Calibri" w:eastAsia="Calibri" w:hAnsi="Calibri" w:cs="Calibri"/>
          <w:b/>
          <w:lang w:val="sr-Cyrl-BA"/>
        </w:rPr>
        <w:t>иљ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6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п</w:t>
      </w:r>
      <w:r w:rsidRPr="0037297E">
        <w:rPr>
          <w:rFonts w:ascii="Calibri" w:eastAsia="Calibri" w:hAnsi="Calibri" w:cs="Calibri"/>
          <w:b/>
          <w:spacing w:val="3"/>
          <w:lang w:val="sr-Cyrl-BA"/>
        </w:rPr>
        <w:t>р</w:t>
      </w:r>
      <w:r w:rsidRPr="0037297E">
        <w:rPr>
          <w:rFonts w:ascii="Calibri" w:eastAsia="Calibri" w:hAnsi="Calibri" w:cs="Calibri"/>
          <w:b/>
          <w:lang w:val="sr-Cyrl-BA"/>
        </w:rPr>
        <w:t>ио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lang w:val="sr-Cyrl-BA"/>
        </w:rPr>
        <w:t>е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lang w:val="sr-Cyrl-BA"/>
        </w:rPr>
        <w:t>“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у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spacing w:val="3"/>
          <w:lang w:val="sr-Cyrl-BA"/>
        </w:rPr>
        <w:t>о</w:t>
      </w:r>
      <w:r w:rsidRPr="0037297E">
        <w:rPr>
          <w:rFonts w:ascii="Calibri" w:eastAsia="Calibri" w:hAnsi="Calibri" w:cs="Calibri"/>
          <w:lang w:val="sr-Cyrl-BA"/>
        </w:rPr>
        <w:t>си</w:t>
      </w:r>
      <w:r w:rsidRPr="0037297E">
        <w:rPr>
          <w:rFonts w:ascii="Calibri" w:eastAsia="Calibri" w:hAnsi="Calibri" w:cs="Calibri"/>
          <w:spacing w:val="3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се</w:t>
      </w:r>
      <w:r w:rsidRPr="0037297E">
        <w:rPr>
          <w:rFonts w:ascii="Calibri" w:eastAsia="Calibri" w:hAnsi="Calibri" w:cs="Calibri"/>
          <w:spacing w:val="5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азив</w:t>
      </w:r>
      <w:r w:rsidRPr="0037297E">
        <w:rPr>
          <w:rFonts w:ascii="Calibri" w:eastAsia="Calibri" w:hAnsi="Calibri" w:cs="Calibri"/>
          <w:spacing w:val="3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ст</w:t>
      </w:r>
      <w:r w:rsidRPr="0037297E">
        <w:rPr>
          <w:rFonts w:ascii="Calibri" w:eastAsia="Calibri" w:hAnsi="Calibri" w:cs="Calibri"/>
          <w:spacing w:val="3"/>
          <w:lang w:val="sr-Cyrl-BA"/>
        </w:rPr>
        <w:t>р</w:t>
      </w:r>
      <w:r w:rsidRPr="0037297E">
        <w:rPr>
          <w:rFonts w:ascii="Calibri" w:eastAsia="Calibri" w:hAnsi="Calibri" w:cs="Calibri"/>
          <w:spacing w:val="1"/>
          <w:lang w:val="sr-Cyrl-BA"/>
        </w:rPr>
        <w:t>а</w:t>
      </w:r>
      <w:r w:rsidRPr="0037297E">
        <w:rPr>
          <w:rFonts w:ascii="Calibri" w:eastAsia="Calibri" w:hAnsi="Calibri" w:cs="Calibri"/>
          <w:lang w:val="sr-Cyrl-BA"/>
        </w:rPr>
        <w:t>т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гије</w:t>
      </w:r>
      <w:r w:rsidRPr="0037297E">
        <w:rPr>
          <w:rFonts w:ascii="Calibri" w:eastAsia="Calibri" w:hAnsi="Calibri" w:cs="Calibri"/>
          <w:spacing w:val="-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аз</w:t>
      </w:r>
      <w:r w:rsidRPr="0037297E">
        <w:rPr>
          <w:rFonts w:ascii="Calibri" w:eastAsia="Calibri" w:hAnsi="Calibri" w:cs="Calibri"/>
          <w:spacing w:val="1"/>
          <w:lang w:val="sr-Cyrl-BA"/>
        </w:rPr>
        <w:t>в</w:t>
      </w:r>
      <w:r w:rsidRPr="0037297E">
        <w:rPr>
          <w:rFonts w:ascii="Calibri" w:eastAsia="Calibri" w:hAnsi="Calibri" w:cs="Calibri"/>
          <w:lang w:val="sr-Cyrl-BA"/>
        </w:rPr>
        <w:t>оја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или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то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с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е</w:t>
      </w:r>
      <w:r w:rsidRPr="0037297E">
        <w:rPr>
          <w:rFonts w:ascii="Calibri" w:eastAsia="Calibri" w:hAnsi="Calibri" w:cs="Calibri"/>
          <w:spacing w:val="-1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стр</w:t>
      </w:r>
      <w:r w:rsidRPr="0037297E">
        <w:rPr>
          <w:rFonts w:ascii="Calibri" w:eastAsia="Calibri" w:hAnsi="Calibri" w:cs="Calibri"/>
          <w:spacing w:val="1"/>
          <w:lang w:val="sr-Cyrl-BA"/>
        </w:rPr>
        <w:t>а</w:t>
      </w:r>
      <w:r w:rsidRPr="0037297E">
        <w:rPr>
          <w:rFonts w:ascii="Calibri" w:eastAsia="Calibri" w:hAnsi="Calibri" w:cs="Calibri"/>
          <w:lang w:val="sr-Cyrl-BA"/>
        </w:rPr>
        <w:t>т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гиј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,</w:t>
      </w:r>
      <w:r w:rsidRPr="0037297E">
        <w:rPr>
          <w:rFonts w:ascii="Calibri" w:eastAsia="Calibri" w:hAnsi="Calibri" w:cs="Calibri"/>
          <w:spacing w:val="-1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те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стр</w:t>
      </w:r>
      <w:r w:rsidRPr="0037297E">
        <w:rPr>
          <w:rFonts w:ascii="Calibri" w:eastAsia="Calibri" w:hAnsi="Calibri" w:cs="Calibri"/>
          <w:spacing w:val="1"/>
          <w:lang w:val="sr-Cyrl-BA"/>
        </w:rPr>
        <w:t>а</w:t>
      </w:r>
      <w:r w:rsidRPr="0037297E">
        <w:rPr>
          <w:rFonts w:ascii="Calibri" w:eastAsia="Calibri" w:hAnsi="Calibri" w:cs="Calibri"/>
          <w:spacing w:val="2"/>
          <w:lang w:val="sr-Cyrl-BA"/>
        </w:rPr>
        <w:t>т</w:t>
      </w:r>
      <w:r w:rsidRPr="0037297E">
        <w:rPr>
          <w:rFonts w:ascii="Calibri" w:eastAsia="Calibri" w:hAnsi="Calibri" w:cs="Calibri"/>
          <w:spacing w:val="1"/>
          <w:lang w:val="sr-Cyrl-BA"/>
        </w:rPr>
        <w:t>е</w:t>
      </w:r>
      <w:r w:rsidRPr="0037297E">
        <w:rPr>
          <w:rFonts w:ascii="Calibri" w:eastAsia="Calibri" w:hAnsi="Calibri" w:cs="Calibri"/>
          <w:spacing w:val="-1"/>
          <w:lang w:val="sr-Cyrl-BA"/>
        </w:rPr>
        <w:t>ш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ог</w:t>
      </w:r>
      <w:r w:rsidRPr="0037297E">
        <w:rPr>
          <w:rFonts w:ascii="Calibri" w:eastAsia="Calibri" w:hAnsi="Calibri" w:cs="Calibri"/>
          <w:spacing w:val="-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циља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 приот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та</w:t>
      </w:r>
      <w:r w:rsidRPr="0037297E">
        <w:rPr>
          <w:rFonts w:ascii="Calibri" w:eastAsia="Calibri" w:hAnsi="Calibri" w:cs="Calibri"/>
          <w:spacing w:val="-8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ојем</w:t>
      </w:r>
      <w:r w:rsidRPr="0037297E">
        <w:rPr>
          <w:rFonts w:ascii="Calibri" w:eastAsia="Calibri" w:hAnsi="Calibri" w:cs="Calibri"/>
          <w:spacing w:val="-3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мј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-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прип</w:t>
      </w:r>
      <w:r w:rsidRPr="0037297E">
        <w:rPr>
          <w:rFonts w:ascii="Calibri" w:eastAsia="Calibri" w:hAnsi="Calibri" w:cs="Calibri"/>
          <w:spacing w:val="2"/>
          <w:lang w:val="sr-Cyrl-BA"/>
        </w:rPr>
        <w:t>а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lang w:val="sr-Cyrl-BA"/>
        </w:rPr>
        <w:t>а.</w:t>
      </w:r>
      <w:r w:rsidRPr="0037297E">
        <w:rPr>
          <w:rFonts w:ascii="Calibri" w:eastAsia="Calibri" w:hAnsi="Calibri" w:cs="Calibri"/>
          <w:spacing w:val="-8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Ук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7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се</w:t>
      </w:r>
      <w:r w:rsidRPr="0037297E">
        <w:rPr>
          <w:rFonts w:ascii="Calibri" w:eastAsia="Calibri" w:hAnsi="Calibri" w:cs="Calibri"/>
          <w:spacing w:val="-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мјера</w:t>
      </w:r>
      <w:r w:rsidRPr="0037297E">
        <w:rPr>
          <w:rFonts w:ascii="Calibri" w:eastAsia="Calibri" w:hAnsi="Calibri" w:cs="Calibri"/>
          <w:spacing w:val="-4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2"/>
          <w:lang w:val="sr-Cyrl-BA"/>
        </w:rPr>
        <w:t>д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ф</w:t>
      </w:r>
      <w:r w:rsidRPr="0037297E">
        <w:rPr>
          <w:rFonts w:ascii="Calibri" w:eastAsia="Calibri" w:hAnsi="Calibri" w:cs="Calibri"/>
          <w:spacing w:val="1"/>
          <w:lang w:val="sr-Cyrl-BA"/>
        </w:rPr>
        <w:t>ин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-1"/>
          <w:lang w:val="sr-Cyrl-BA"/>
        </w:rPr>
        <w:t>ш</w:t>
      </w:r>
      <w:r w:rsidRPr="0037297E">
        <w:rPr>
          <w:rFonts w:ascii="Calibri" w:eastAsia="Calibri" w:hAnsi="Calibri" w:cs="Calibri"/>
          <w:lang w:val="sr-Cyrl-BA"/>
        </w:rPr>
        <w:t>е</w:t>
      </w:r>
      <w:r w:rsidRPr="0037297E">
        <w:rPr>
          <w:rFonts w:ascii="Calibri" w:eastAsia="Calibri" w:hAnsi="Calibri" w:cs="Calibri"/>
          <w:spacing w:val="-7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-1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ос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ову</w:t>
      </w:r>
      <w:r w:rsidRPr="0037297E">
        <w:rPr>
          <w:rFonts w:ascii="Calibri" w:eastAsia="Calibri" w:hAnsi="Calibri" w:cs="Calibri"/>
          <w:spacing w:val="-5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н</w:t>
      </w:r>
      <w:r w:rsidRPr="0037297E">
        <w:rPr>
          <w:rFonts w:ascii="Calibri" w:eastAsia="Calibri" w:hAnsi="Calibri" w:cs="Calibri"/>
          <w:spacing w:val="2"/>
          <w:lang w:val="sr-Cyrl-BA"/>
        </w:rPr>
        <w:t>а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spacing w:val="1"/>
          <w:lang w:val="sr-Cyrl-BA"/>
        </w:rPr>
        <w:t>л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spacing w:val="2"/>
          <w:lang w:val="sr-Cyrl-BA"/>
        </w:rPr>
        <w:t>ж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ости</w:t>
      </w:r>
      <w:r w:rsidRPr="0037297E">
        <w:rPr>
          <w:rFonts w:ascii="Calibri" w:eastAsia="Calibri" w:hAnsi="Calibri" w:cs="Calibri"/>
          <w:spacing w:val="-9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spacing w:val="-1"/>
          <w:lang w:val="sr-Cyrl-BA"/>
        </w:rPr>
        <w:t>Ј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3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или</w:t>
      </w:r>
      <w:r w:rsidRPr="0037297E">
        <w:rPr>
          <w:rFonts w:ascii="Calibri" w:eastAsia="Calibri" w:hAnsi="Calibri" w:cs="Calibri"/>
          <w:spacing w:val="-1"/>
          <w:lang w:val="sr-Cyrl-BA"/>
        </w:rPr>
        <w:t xml:space="preserve"> Ј</w:t>
      </w:r>
      <w:r w:rsidRPr="0037297E">
        <w:rPr>
          <w:rFonts w:ascii="Calibri" w:eastAsia="Calibri" w:hAnsi="Calibri" w:cs="Calibri"/>
          <w:lang w:val="sr-Cyrl-BA"/>
        </w:rPr>
        <w:t>ЛС</w:t>
      </w:r>
      <w:r w:rsidRPr="0037297E">
        <w:rPr>
          <w:rFonts w:ascii="Calibri" w:eastAsia="Calibri" w:hAnsi="Calibri" w:cs="Calibri"/>
          <w:spacing w:val="-3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 xml:space="preserve">у </w:t>
      </w:r>
      <w:r w:rsidRPr="0037297E">
        <w:rPr>
          <w:rFonts w:ascii="Calibri" w:eastAsia="Calibri" w:hAnsi="Calibri" w:cs="Calibri"/>
          <w:spacing w:val="1"/>
          <w:lang w:val="sr-Cyrl-BA"/>
        </w:rPr>
        <w:t>о</w:t>
      </w:r>
      <w:r w:rsidRPr="0037297E">
        <w:rPr>
          <w:rFonts w:ascii="Calibri" w:eastAsia="Calibri" w:hAnsi="Calibri" w:cs="Calibri"/>
          <w:lang w:val="sr-Cyrl-BA"/>
        </w:rPr>
        <w:t>во</w:t>
      </w:r>
      <w:r w:rsidRPr="0037297E">
        <w:rPr>
          <w:rFonts w:ascii="Calibri" w:eastAsia="Calibri" w:hAnsi="Calibri" w:cs="Calibri"/>
          <w:spacing w:val="-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2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-5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се не</w:t>
      </w:r>
      <w:r w:rsidRPr="0037297E">
        <w:rPr>
          <w:rFonts w:ascii="Calibri" w:eastAsia="Calibri" w:hAnsi="Calibri" w:cs="Calibri"/>
          <w:spacing w:val="-3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у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оси</w:t>
      </w:r>
      <w:r w:rsidRPr="0037297E">
        <w:rPr>
          <w:rFonts w:ascii="Calibri" w:eastAsia="Calibri" w:hAnsi="Calibri" w:cs="Calibri"/>
          <w:spacing w:val="-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1"/>
          <w:lang w:val="sr-Cyrl-BA"/>
        </w:rPr>
        <w:t>ш</w:t>
      </w:r>
      <w:r w:rsidRPr="0037297E">
        <w:rPr>
          <w:rFonts w:ascii="Calibri" w:eastAsia="Calibri" w:hAnsi="Calibri" w:cs="Calibri"/>
          <w:lang w:val="sr-Cyrl-BA"/>
        </w:rPr>
        <w:t>та.</w:t>
      </w:r>
    </w:p>
    <w:p w14:paraId="149CC8B8" w14:textId="77777777" w:rsidR="00D27D45" w:rsidRPr="0037297E" w:rsidRDefault="0010367C">
      <w:pPr>
        <w:ind w:left="104" w:right="78"/>
        <w:jc w:val="both"/>
        <w:rPr>
          <w:rFonts w:ascii="Calibri" w:eastAsia="Calibri" w:hAnsi="Calibri" w:cs="Calibri"/>
          <w:lang w:val="sr-Cyrl-BA"/>
        </w:rPr>
      </w:pP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-3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3"/>
          <w:lang w:val="sr-Cyrl-BA"/>
        </w:rPr>
        <w:t>„</w:t>
      </w:r>
      <w:r w:rsidRPr="0037297E">
        <w:rPr>
          <w:rFonts w:ascii="Calibri" w:eastAsia="Calibri" w:hAnsi="Calibri" w:cs="Calibri"/>
          <w:b/>
          <w:lang w:val="sr-Cyrl-BA"/>
        </w:rPr>
        <w:t>К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љу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ч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н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6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с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b/>
          <w:lang w:val="sr-Cyrl-BA"/>
        </w:rPr>
        <w:t>а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spacing w:val="3"/>
          <w:lang w:val="sr-Cyrl-BA"/>
        </w:rPr>
        <w:t>е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ш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к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7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п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ро</w:t>
      </w:r>
      <w:r w:rsidRPr="0037297E">
        <w:rPr>
          <w:rFonts w:ascii="Calibri" w:eastAsia="Calibri" w:hAnsi="Calibri" w:cs="Calibri"/>
          <w:b/>
          <w:lang w:val="sr-Cyrl-BA"/>
        </w:rPr>
        <w:t>јек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а</w:t>
      </w:r>
      <w:r w:rsidRPr="0037297E">
        <w:rPr>
          <w:rFonts w:ascii="Calibri" w:eastAsia="Calibri" w:hAnsi="Calibri" w:cs="Calibri"/>
          <w:b/>
          <w:lang w:val="sr-Cyrl-BA"/>
        </w:rPr>
        <w:t>т</w:t>
      </w:r>
      <w:r w:rsidRPr="0037297E">
        <w:rPr>
          <w:rFonts w:ascii="Calibri" w:eastAsia="Calibri" w:hAnsi="Calibri" w:cs="Calibri"/>
          <w:b/>
          <w:spacing w:val="-3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lang w:val="sr-Cyrl-BA"/>
        </w:rPr>
        <w:t>/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п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ро</w:t>
      </w:r>
      <w:r w:rsidRPr="0037297E">
        <w:rPr>
          <w:rFonts w:ascii="Calibri" w:eastAsia="Calibri" w:hAnsi="Calibri" w:cs="Calibri"/>
          <w:b/>
          <w:lang w:val="sr-Cyrl-BA"/>
        </w:rPr>
        <w:t>јекат</w:t>
      </w:r>
      <w:r w:rsidRPr="0037297E">
        <w:rPr>
          <w:rFonts w:ascii="Calibri" w:eastAsia="Calibri" w:hAnsi="Calibri" w:cs="Calibri"/>
          <w:b/>
          <w:spacing w:val="-5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lang w:val="sr-Cyrl-BA"/>
        </w:rPr>
        <w:t>/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 xml:space="preserve"> а</w:t>
      </w:r>
      <w:r w:rsidRPr="0037297E">
        <w:rPr>
          <w:rFonts w:ascii="Calibri" w:eastAsia="Calibri" w:hAnsi="Calibri" w:cs="Calibri"/>
          <w:b/>
          <w:lang w:val="sr-Cyrl-BA"/>
        </w:rPr>
        <w:t>к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и</w:t>
      </w:r>
      <w:r w:rsidRPr="0037297E">
        <w:rPr>
          <w:rFonts w:ascii="Calibri" w:eastAsia="Calibri" w:hAnsi="Calibri" w:cs="Calibri"/>
          <w:b/>
          <w:lang w:val="sr-Cyrl-BA"/>
        </w:rPr>
        <w:t>в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ос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lang w:val="sr-Cyrl-BA"/>
        </w:rPr>
        <w:t>“</w:t>
      </w:r>
      <w:r w:rsidRPr="0037297E">
        <w:rPr>
          <w:rFonts w:ascii="Calibri" w:eastAsia="Calibri" w:hAnsi="Calibri" w:cs="Calibri"/>
          <w:b/>
          <w:spacing w:val="-4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у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spacing w:val="3"/>
          <w:lang w:val="sr-Cyrl-BA"/>
        </w:rPr>
        <w:t>о</w:t>
      </w:r>
      <w:r w:rsidRPr="0037297E">
        <w:rPr>
          <w:rFonts w:ascii="Calibri" w:eastAsia="Calibri" w:hAnsi="Calibri" w:cs="Calibri"/>
          <w:lang w:val="sr-Cyrl-BA"/>
        </w:rPr>
        <w:t>си</w:t>
      </w:r>
      <w:r w:rsidRPr="0037297E">
        <w:rPr>
          <w:rFonts w:ascii="Calibri" w:eastAsia="Calibri" w:hAnsi="Calibri" w:cs="Calibri"/>
          <w:spacing w:val="-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се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азив</w:t>
      </w:r>
      <w:r w:rsidRPr="0037297E">
        <w:rPr>
          <w:rFonts w:ascii="Calibri" w:eastAsia="Calibri" w:hAnsi="Calibri" w:cs="Calibri"/>
          <w:spacing w:val="-1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spacing w:val="-1"/>
          <w:lang w:val="sr-Cyrl-BA"/>
        </w:rPr>
        <w:t>љ</w:t>
      </w:r>
      <w:r w:rsidRPr="0037297E">
        <w:rPr>
          <w:rFonts w:ascii="Calibri" w:eastAsia="Calibri" w:hAnsi="Calibri" w:cs="Calibri"/>
          <w:spacing w:val="1"/>
          <w:lang w:val="sr-Cyrl-BA"/>
        </w:rPr>
        <w:t>у</w:t>
      </w:r>
      <w:r w:rsidRPr="0037297E">
        <w:rPr>
          <w:rFonts w:ascii="Calibri" w:eastAsia="Calibri" w:hAnsi="Calibri" w:cs="Calibri"/>
          <w:spacing w:val="2"/>
          <w:lang w:val="sr-Cyrl-BA"/>
        </w:rPr>
        <w:t>ч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ог</w:t>
      </w:r>
      <w:r w:rsidRPr="0037297E">
        <w:rPr>
          <w:rFonts w:ascii="Calibri" w:eastAsia="Calibri" w:hAnsi="Calibri" w:cs="Calibri"/>
          <w:spacing w:val="-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стр</w:t>
      </w:r>
      <w:r w:rsidRPr="0037297E">
        <w:rPr>
          <w:rFonts w:ascii="Calibri" w:eastAsia="Calibri" w:hAnsi="Calibri" w:cs="Calibri"/>
          <w:spacing w:val="1"/>
          <w:lang w:val="sr-Cyrl-BA"/>
        </w:rPr>
        <w:t>а</w:t>
      </w:r>
      <w:r w:rsidRPr="0037297E">
        <w:rPr>
          <w:rFonts w:ascii="Calibri" w:eastAsia="Calibri" w:hAnsi="Calibri" w:cs="Calibri"/>
          <w:lang w:val="sr-Cyrl-BA"/>
        </w:rPr>
        <w:t>т</w:t>
      </w:r>
      <w:r w:rsidRPr="0037297E">
        <w:rPr>
          <w:rFonts w:ascii="Calibri" w:eastAsia="Calibri" w:hAnsi="Calibri" w:cs="Calibri"/>
          <w:spacing w:val="1"/>
          <w:lang w:val="sr-Cyrl-BA"/>
        </w:rPr>
        <w:t>е</w:t>
      </w:r>
      <w:r w:rsidRPr="0037297E">
        <w:rPr>
          <w:rFonts w:ascii="Calibri" w:eastAsia="Calibri" w:hAnsi="Calibri" w:cs="Calibri"/>
          <w:spacing w:val="-1"/>
          <w:lang w:val="sr-Cyrl-BA"/>
        </w:rPr>
        <w:t>ш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ог</w:t>
      </w:r>
      <w:r w:rsidRPr="0037297E">
        <w:rPr>
          <w:rFonts w:ascii="Calibri" w:eastAsia="Calibri" w:hAnsi="Calibri" w:cs="Calibri"/>
          <w:spacing w:val="-7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пр</w:t>
      </w:r>
      <w:r w:rsidRPr="0037297E">
        <w:rPr>
          <w:rFonts w:ascii="Calibri" w:eastAsia="Calibri" w:hAnsi="Calibri" w:cs="Calibri"/>
          <w:spacing w:val="1"/>
          <w:lang w:val="sr-Cyrl-BA"/>
        </w:rPr>
        <w:t>о</w:t>
      </w:r>
      <w:r w:rsidRPr="0037297E">
        <w:rPr>
          <w:rFonts w:ascii="Calibri" w:eastAsia="Calibri" w:hAnsi="Calibri" w:cs="Calibri"/>
          <w:lang w:val="sr-Cyrl-BA"/>
        </w:rPr>
        <w:t>је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та</w:t>
      </w:r>
      <w:r w:rsidRPr="0037297E">
        <w:rPr>
          <w:rFonts w:ascii="Calibri" w:eastAsia="Calibri" w:hAnsi="Calibri" w:cs="Calibri"/>
          <w:spacing w:val="-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из</w:t>
      </w:r>
      <w:r w:rsidRPr="0037297E">
        <w:rPr>
          <w:rFonts w:ascii="Calibri" w:eastAsia="Calibri" w:hAnsi="Calibri" w:cs="Calibri"/>
          <w:spacing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2"/>
          <w:lang w:val="sr-Cyrl-BA"/>
        </w:rPr>
        <w:t>с</w:t>
      </w:r>
      <w:r w:rsidRPr="0037297E">
        <w:rPr>
          <w:rFonts w:ascii="Calibri" w:eastAsia="Calibri" w:hAnsi="Calibri" w:cs="Calibri"/>
          <w:lang w:val="sr-Cyrl-BA"/>
        </w:rPr>
        <w:t>т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атеги</w:t>
      </w:r>
      <w:r w:rsidRPr="0037297E">
        <w:rPr>
          <w:rFonts w:ascii="Calibri" w:eastAsia="Calibri" w:hAnsi="Calibri" w:cs="Calibri"/>
          <w:spacing w:val="1"/>
          <w:lang w:val="sr-Cyrl-BA"/>
        </w:rPr>
        <w:t>ј</w:t>
      </w:r>
      <w:r w:rsidRPr="0037297E">
        <w:rPr>
          <w:rFonts w:ascii="Calibri" w:eastAsia="Calibri" w:hAnsi="Calibri" w:cs="Calibri"/>
          <w:lang w:val="sr-Cyrl-BA"/>
        </w:rPr>
        <w:t>е</w:t>
      </w:r>
      <w:r w:rsidRPr="0037297E">
        <w:rPr>
          <w:rFonts w:ascii="Calibri" w:eastAsia="Calibri" w:hAnsi="Calibri" w:cs="Calibri"/>
          <w:spacing w:val="-7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аз</w:t>
      </w:r>
      <w:r w:rsidRPr="0037297E">
        <w:rPr>
          <w:rFonts w:ascii="Calibri" w:eastAsia="Calibri" w:hAnsi="Calibri" w:cs="Calibri"/>
          <w:spacing w:val="1"/>
          <w:lang w:val="sr-Cyrl-BA"/>
        </w:rPr>
        <w:t>в</w:t>
      </w:r>
      <w:r w:rsidRPr="0037297E">
        <w:rPr>
          <w:rFonts w:ascii="Calibri" w:eastAsia="Calibri" w:hAnsi="Calibri" w:cs="Calibri"/>
          <w:lang w:val="sr-Cyrl-BA"/>
        </w:rPr>
        <w:t>оја</w:t>
      </w:r>
      <w:r w:rsidRPr="0037297E">
        <w:rPr>
          <w:rFonts w:ascii="Calibri" w:eastAsia="Calibri" w:hAnsi="Calibri" w:cs="Calibri"/>
          <w:spacing w:val="-3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или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то</w:t>
      </w:r>
      <w:r w:rsidRPr="0037297E">
        <w:rPr>
          <w:rFonts w:ascii="Calibri" w:eastAsia="Calibri" w:hAnsi="Calibri" w:cs="Calibri"/>
          <w:spacing w:val="4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с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е</w:t>
      </w:r>
      <w:r w:rsidRPr="0037297E">
        <w:rPr>
          <w:rFonts w:ascii="Calibri" w:eastAsia="Calibri" w:hAnsi="Calibri" w:cs="Calibri"/>
          <w:spacing w:val="-6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стр</w:t>
      </w:r>
      <w:r w:rsidRPr="0037297E">
        <w:rPr>
          <w:rFonts w:ascii="Calibri" w:eastAsia="Calibri" w:hAnsi="Calibri" w:cs="Calibri"/>
          <w:spacing w:val="1"/>
          <w:lang w:val="sr-Cyrl-BA"/>
        </w:rPr>
        <w:t>а</w:t>
      </w:r>
      <w:r w:rsidRPr="0037297E">
        <w:rPr>
          <w:rFonts w:ascii="Calibri" w:eastAsia="Calibri" w:hAnsi="Calibri" w:cs="Calibri"/>
          <w:lang w:val="sr-Cyrl-BA"/>
        </w:rPr>
        <w:t>т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ги</w:t>
      </w:r>
      <w:r w:rsidRPr="0037297E">
        <w:rPr>
          <w:rFonts w:ascii="Calibri" w:eastAsia="Calibri" w:hAnsi="Calibri" w:cs="Calibri"/>
          <w:spacing w:val="3"/>
          <w:lang w:val="sr-Cyrl-BA"/>
        </w:rPr>
        <w:t>ј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,</w:t>
      </w:r>
      <w:r w:rsidRPr="0037297E">
        <w:rPr>
          <w:rFonts w:ascii="Calibri" w:eastAsia="Calibri" w:hAnsi="Calibri" w:cs="Calibri"/>
          <w:spacing w:val="-6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пр</w:t>
      </w:r>
      <w:r w:rsidRPr="0037297E">
        <w:rPr>
          <w:rFonts w:ascii="Calibri" w:eastAsia="Calibri" w:hAnsi="Calibri" w:cs="Calibri"/>
          <w:spacing w:val="1"/>
          <w:lang w:val="sr-Cyrl-BA"/>
        </w:rPr>
        <w:t>о</w:t>
      </w:r>
      <w:r w:rsidRPr="0037297E">
        <w:rPr>
          <w:rFonts w:ascii="Calibri" w:eastAsia="Calibri" w:hAnsi="Calibri" w:cs="Calibri"/>
          <w:lang w:val="sr-Cyrl-BA"/>
        </w:rPr>
        <w:t>је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ат</w:t>
      </w:r>
      <w:r w:rsidRPr="0037297E">
        <w:rPr>
          <w:rFonts w:ascii="Calibri" w:eastAsia="Calibri" w:hAnsi="Calibri" w:cs="Calibri"/>
          <w:spacing w:val="-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2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тивно</w:t>
      </w:r>
      <w:r w:rsidRPr="0037297E">
        <w:rPr>
          <w:rFonts w:ascii="Calibri" w:eastAsia="Calibri" w:hAnsi="Calibri" w:cs="Calibri"/>
          <w:spacing w:val="2"/>
          <w:lang w:val="sr-Cyrl-BA"/>
        </w:rPr>
        <w:t>с</w:t>
      </w:r>
      <w:r w:rsidRPr="0037297E">
        <w:rPr>
          <w:rFonts w:ascii="Calibri" w:eastAsia="Calibri" w:hAnsi="Calibri" w:cs="Calibri"/>
          <w:lang w:val="sr-Cyrl-BA"/>
        </w:rPr>
        <w:t xml:space="preserve">т 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оји</w:t>
      </w:r>
      <w:r w:rsidRPr="0037297E">
        <w:rPr>
          <w:rFonts w:ascii="Calibri" w:eastAsia="Calibri" w:hAnsi="Calibri" w:cs="Calibri"/>
          <w:spacing w:val="-8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lang w:val="sr-Cyrl-BA"/>
        </w:rPr>
        <w:t>опри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оси</w:t>
      </w:r>
      <w:r w:rsidRPr="0037297E">
        <w:rPr>
          <w:rFonts w:ascii="Calibri" w:eastAsia="Calibri" w:hAnsi="Calibri" w:cs="Calibri"/>
          <w:spacing w:val="-13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spacing w:val="3"/>
          <w:lang w:val="sr-Cyrl-BA"/>
        </w:rPr>
        <w:t>а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изац</w:t>
      </w:r>
      <w:r w:rsidRPr="0037297E">
        <w:rPr>
          <w:rFonts w:ascii="Calibri" w:eastAsia="Calibri" w:hAnsi="Calibri" w:cs="Calibri"/>
          <w:spacing w:val="1"/>
          <w:lang w:val="sr-Cyrl-BA"/>
        </w:rPr>
        <w:t>и</w:t>
      </w:r>
      <w:r w:rsidRPr="0037297E">
        <w:rPr>
          <w:rFonts w:ascii="Calibri" w:eastAsia="Calibri" w:hAnsi="Calibri" w:cs="Calibri"/>
          <w:lang w:val="sr-Cyrl-BA"/>
        </w:rPr>
        <w:t>ји</w:t>
      </w:r>
      <w:r w:rsidRPr="0037297E">
        <w:rPr>
          <w:rFonts w:ascii="Calibri" w:eastAsia="Calibri" w:hAnsi="Calibri" w:cs="Calibri"/>
          <w:spacing w:val="-13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мј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е</w:t>
      </w:r>
      <w:r w:rsidRPr="0037297E">
        <w:rPr>
          <w:rFonts w:ascii="Calibri" w:eastAsia="Calibri" w:hAnsi="Calibri" w:cs="Calibri"/>
          <w:spacing w:val="-10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2"/>
          <w:lang w:val="sr-Cyrl-BA"/>
        </w:rPr>
        <w:t>(</w:t>
      </w:r>
      <w:r w:rsidRPr="0037297E">
        <w:rPr>
          <w:rFonts w:ascii="Calibri" w:eastAsia="Calibri" w:hAnsi="Calibri" w:cs="Calibri"/>
          <w:i/>
          <w:lang w:val="sr-Cyrl-BA"/>
        </w:rPr>
        <w:t>пр</w:t>
      </w:r>
      <w:r w:rsidRPr="0037297E">
        <w:rPr>
          <w:rFonts w:ascii="Calibri" w:eastAsia="Calibri" w:hAnsi="Calibri" w:cs="Calibri"/>
          <w:i/>
          <w:spacing w:val="1"/>
          <w:lang w:val="sr-Cyrl-BA"/>
        </w:rPr>
        <w:t>е</w:t>
      </w:r>
      <w:r w:rsidRPr="0037297E">
        <w:rPr>
          <w:rFonts w:ascii="Calibri" w:eastAsia="Calibri" w:hAnsi="Calibri" w:cs="Calibri"/>
          <w:i/>
          <w:spacing w:val="2"/>
          <w:lang w:val="sr-Cyrl-BA"/>
        </w:rPr>
        <w:t>у</w:t>
      </w:r>
      <w:r w:rsidRPr="0037297E">
        <w:rPr>
          <w:rFonts w:ascii="Calibri" w:eastAsia="Calibri" w:hAnsi="Calibri" w:cs="Calibri"/>
          <w:i/>
          <w:lang w:val="sr-Cyrl-BA"/>
        </w:rPr>
        <w:t>зима</w:t>
      </w:r>
      <w:r w:rsidRPr="0037297E">
        <w:rPr>
          <w:rFonts w:ascii="Calibri" w:eastAsia="Calibri" w:hAnsi="Calibri" w:cs="Calibri"/>
          <w:i/>
          <w:spacing w:val="-12"/>
          <w:lang w:val="sr-Cyrl-BA"/>
        </w:rPr>
        <w:t xml:space="preserve"> </w:t>
      </w:r>
      <w:r w:rsidRPr="0037297E">
        <w:rPr>
          <w:rFonts w:ascii="Calibri" w:eastAsia="Calibri" w:hAnsi="Calibri" w:cs="Calibri"/>
          <w:i/>
          <w:spacing w:val="1"/>
          <w:lang w:val="sr-Cyrl-BA"/>
        </w:rPr>
        <w:t>с</w:t>
      </w:r>
      <w:r w:rsidRPr="0037297E">
        <w:rPr>
          <w:rFonts w:ascii="Calibri" w:eastAsia="Calibri" w:hAnsi="Calibri" w:cs="Calibri"/>
          <w:i/>
          <w:lang w:val="sr-Cyrl-BA"/>
        </w:rPr>
        <w:t>е</w:t>
      </w:r>
      <w:r w:rsidRPr="0037297E">
        <w:rPr>
          <w:rFonts w:ascii="Calibri" w:eastAsia="Calibri" w:hAnsi="Calibri" w:cs="Calibri"/>
          <w:i/>
          <w:spacing w:val="-6"/>
          <w:lang w:val="sr-Cyrl-BA"/>
        </w:rPr>
        <w:t xml:space="preserve"> </w:t>
      </w:r>
      <w:r w:rsidRPr="0037297E">
        <w:rPr>
          <w:rFonts w:ascii="Calibri" w:eastAsia="Calibri" w:hAnsi="Calibri" w:cs="Calibri"/>
          <w:i/>
          <w:spacing w:val="1"/>
          <w:lang w:val="sr-Cyrl-BA"/>
        </w:rPr>
        <w:t>и</w:t>
      </w:r>
      <w:r w:rsidRPr="0037297E">
        <w:rPr>
          <w:rFonts w:ascii="Calibri" w:eastAsia="Calibri" w:hAnsi="Calibri" w:cs="Calibri"/>
          <w:i/>
          <w:lang w:val="sr-Cyrl-BA"/>
        </w:rPr>
        <w:t>з</w:t>
      </w:r>
      <w:r w:rsidRPr="0037297E">
        <w:rPr>
          <w:rFonts w:ascii="Calibri" w:eastAsia="Calibri" w:hAnsi="Calibri" w:cs="Calibri"/>
          <w:i/>
          <w:spacing w:val="-7"/>
          <w:lang w:val="sr-Cyrl-BA"/>
        </w:rPr>
        <w:t xml:space="preserve"> </w:t>
      </w:r>
      <w:r w:rsidRPr="0037297E">
        <w:rPr>
          <w:rFonts w:ascii="Calibri" w:eastAsia="Calibri" w:hAnsi="Calibri" w:cs="Calibri"/>
          <w:i/>
          <w:spacing w:val="1"/>
          <w:lang w:val="sr-Cyrl-BA"/>
        </w:rPr>
        <w:t>ак</w:t>
      </w:r>
      <w:r w:rsidRPr="0037297E">
        <w:rPr>
          <w:rFonts w:ascii="Calibri" w:eastAsia="Calibri" w:hAnsi="Calibri" w:cs="Calibri"/>
          <w:i/>
          <w:spacing w:val="-1"/>
          <w:lang w:val="sr-Cyrl-BA"/>
        </w:rPr>
        <w:t>ц</w:t>
      </w:r>
      <w:r w:rsidRPr="0037297E">
        <w:rPr>
          <w:rFonts w:ascii="Calibri" w:eastAsia="Calibri" w:hAnsi="Calibri" w:cs="Calibri"/>
          <w:i/>
          <w:spacing w:val="1"/>
          <w:lang w:val="sr-Cyrl-BA"/>
        </w:rPr>
        <w:t>ио</w:t>
      </w:r>
      <w:r w:rsidRPr="0037297E">
        <w:rPr>
          <w:rFonts w:ascii="Calibri" w:eastAsia="Calibri" w:hAnsi="Calibri" w:cs="Calibri"/>
          <w:i/>
          <w:lang w:val="sr-Cyrl-BA"/>
        </w:rPr>
        <w:t>н</w:t>
      </w:r>
      <w:r w:rsidRPr="0037297E">
        <w:rPr>
          <w:rFonts w:ascii="Calibri" w:eastAsia="Calibri" w:hAnsi="Calibri" w:cs="Calibri"/>
          <w:i/>
          <w:spacing w:val="1"/>
          <w:lang w:val="sr-Cyrl-BA"/>
        </w:rPr>
        <w:t>о</w:t>
      </w:r>
      <w:r w:rsidRPr="0037297E">
        <w:rPr>
          <w:rFonts w:ascii="Calibri" w:eastAsia="Calibri" w:hAnsi="Calibri" w:cs="Calibri"/>
          <w:i/>
          <w:lang w:val="sr-Cyrl-BA"/>
        </w:rPr>
        <w:t>г</w:t>
      </w:r>
      <w:r w:rsidRPr="0037297E">
        <w:rPr>
          <w:rFonts w:ascii="Calibri" w:eastAsia="Calibri" w:hAnsi="Calibri" w:cs="Calibri"/>
          <w:i/>
          <w:spacing w:val="-13"/>
          <w:lang w:val="sr-Cyrl-BA"/>
        </w:rPr>
        <w:t xml:space="preserve"> </w:t>
      </w:r>
      <w:r w:rsidRPr="0037297E">
        <w:rPr>
          <w:rFonts w:ascii="Calibri" w:eastAsia="Calibri" w:hAnsi="Calibri" w:cs="Calibri"/>
          <w:i/>
          <w:lang w:val="sr-Cyrl-BA"/>
        </w:rPr>
        <w:t>п</w:t>
      </w:r>
      <w:r w:rsidRPr="0037297E">
        <w:rPr>
          <w:rFonts w:ascii="Calibri" w:eastAsia="Calibri" w:hAnsi="Calibri" w:cs="Calibri"/>
          <w:i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i/>
          <w:spacing w:val="1"/>
          <w:lang w:val="sr-Cyrl-BA"/>
        </w:rPr>
        <w:t>а</w:t>
      </w:r>
      <w:r w:rsidRPr="0037297E">
        <w:rPr>
          <w:rFonts w:ascii="Calibri" w:eastAsia="Calibri" w:hAnsi="Calibri" w:cs="Calibri"/>
          <w:i/>
          <w:lang w:val="sr-Cyrl-BA"/>
        </w:rPr>
        <w:t>на</w:t>
      </w:r>
      <w:r w:rsidRPr="0037297E">
        <w:rPr>
          <w:rFonts w:ascii="Calibri" w:eastAsia="Calibri" w:hAnsi="Calibri" w:cs="Calibri"/>
          <w:i/>
          <w:spacing w:val="-9"/>
          <w:lang w:val="sr-Cyrl-BA"/>
        </w:rPr>
        <w:t xml:space="preserve"> </w:t>
      </w:r>
      <w:r w:rsidRPr="0037297E">
        <w:rPr>
          <w:rFonts w:ascii="Calibri" w:eastAsia="Calibri" w:hAnsi="Calibri" w:cs="Calibri"/>
          <w:i/>
          <w:lang w:val="sr-Cyrl-BA"/>
        </w:rPr>
        <w:t>за</w:t>
      </w:r>
      <w:r w:rsidRPr="0037297E">
        <w:rPr>
          <w:rFonts w:ascii="Calibri" w:eastAsia="Calibri" w:hAnsi="Calibri" w:cs="Calibri"/>
          <w:i/>
          <w:spacing w:val="-6"/>
          <w:lang w:val="sr-Cyrl-BA"/>
        </w:rPr>
        <w:t xml:space="preserve"> </w:t>
      </w:r>
      <w:r w:rsidRPr="0037297E">
        <w:rPr>
          <w:rFonts w:ascii="Calibri" w:eastAsia="Calibri" w:hAnsi="Calibri" w:cs="Calibri"/>
          <w:i/>
          <w:spacing w:val="1"/>
          <w:lang w:val="sr-Cyrl-BA"/>
        </w:rPr>
        <w:t>с</w:t>
      </w:r>
      <w:r w:rsidRPr="0037297E">
        <w:rPr>
          <w:rFonts w:ascii="Calibri" w:eastAsia="Calibri" w:hAnsi="Calibri" w:cs="Calibri"/>
          <w:i/>
          <w:lang w:val="sr-Cyrl-BA"/>
        </w:rPr>
        <w:t>пр</w:t>
      </w:r>
      <w:r w:rsidRPr="0037297E">
        <w:rPr>
          <w:rFonts w:ascii="Calibri" w:eastAsia="Calibri" w:hAnsi="Calibri" w:cs="Calibri"/>
          <w:i/>
          <w:spacing w:val="1"/>
          <w:lang w:val="sr-Cyrl-BA"/>
        </w:rPr>
        <w:t>о</w:t>
      </w:r>
      <w:r w:rsidRPr="0037297E">
        <w:rPr>
          <w:rFonts w:ascii="Calibri" w:eastAsia="Calibri" w:hAnsi="Calibri" w:cs="Calibri"/>
          <w:i/>
          <w:lang w:val="sr-Cyrl-BA"/>
        </w:rPr>
        <w:t>в</w:t>
      </w:r>
      <w:r w:rsidRPr="0037297E">
        <w:rPr>
          <w:rFonts w:ascii="Calibri" w:eastAsia="Calibri" w:hAnsi="Calibri" w:cs="Calibri"/>
          <w:i/>
          <w:spacing w:val="1"/>
          <w:lang w:val="sr-Cyrl-BA"/>
        </w:rPr>
        <w:t>ође</w:t>
      </w:r>
      <w:r w:rsidRPr="0037297E">
        <w:rPr>
          <w:rFonts w:ascii="Calibri" w:eastAsia="Calibri" w:hAnsi="Calibri" w:cs="Calibri"/>
          <w:i/>
          <w:lang w:val="sr-Cyrl-BA"/>
        </w:rPr>
        <w:t>ње</w:t>
      </w:r>
      <w:r w:rsidRPr="0037297E">
        <w:rPr>
          <w:rFonts w:ascii="Calibri" w:eastAsia="Calibri" w:hAnsi="Calibri" w:cs="Calibri"/>
          <w:i/>
          <w:spacing w:val="-14"/>
          <w:lang w:val="sr-Cyrl-BA"/>
        </w:rPr>
        <w:t xml:space="preserve"> </w:t>
      </w:r>
      <w:r w:rsidRPr="0037297E">
        <w:rPr>
          <w:rFonts w:ascii="Calibri" w:eastAsia="Calibri" w:hAnsi="Calibri" w:cs="Calibri"/>
          <w:i/>
          <w:spacing w:val="1"/>
          <w:lang w:val="sr-Cyrl-BA"/>
        </w:rPr>
        <w:t>с</w:t>
      </w:r>
      <w:r w:rsidRPr="0037297E">
        <w:rPr>
          <w:rFonts w:ascii="Calibri" w:eastAsia="Calibri" w:hAnsi="Calibri" w:cs="Calibri"/>
          <w:i/>
          <w:spacing w:val="-2"/>
          <w:lang w:val="sr-Cyrl-BA"/>
        </w:rPr>
        <w:t>т</w:t>
      </w:r>
      <w:r w:rsidRPr="0037297E">
        <w:rPr>
          <w:rFonts w:ascii="Calibri" w:eastAsia="Calibri" w:hAnsi="Calibri" w:cs="Calibri"/>
          <w:i/>
          <w:spacing w:val="1"/>
          <w:lang w:val="sr-Cyrl-BA"/>
        </w:rPr>
        <w:t>рате</w:t>
      </w:r>
      <w:r w:rsidRPr="0037297E">
        <w:rPr>
          <w:rFonts w:ascii="Calibri" w:eastAsia="Calibri" w:hAnsi="Calibri" w:cs="Calibri"/>
          <w:i/>
          <w:spacing w:val="-1"/>
          <w:lang w:val="sr-Cyrl-BA"/>
        </w:rPr>
        <w:t>ш</w:t>
      </w:r>
      <w:r w:rsidRPr="0037297E">
        <w:rPr>
          <w:rFonts w:ascii="Calibri" w:eastAsia="Calibri" w:hAnsi="Calibri" w:cs="Calibri"/>
          <w:i/>
          <w:spacing w:val="1"/>
          <w:lang w:val="sr-Cyrl-BA"/>
        </w:rPr>
        <w:t>ко</w:t>
      </w:r>
      <w:r w:rsidRPr="0037297E">
        <w:rPr>
          <w:rFonts w:ascii="Calibri" w:eastAsia="Calibri" w:hAnsi="Calibri" w:cs="Calibri"/>
          <w:i/>
          <w:lang w:val="sr-Cyrl-BA"/>
        </w:rPr>
        <w:t>г</w:t>
      </w:r>
      <w:r w:rsidRPr="0037297E">
        <w:rPr>
          <w:rFonts w:ascii="Calibri" w:eastAsia="Calibri" w:hAnsi="Calibri" w:cs="Calibri"/>
          <w:i/>
          <w:spacing w:val="-16"/>
          <w:lang w:val="sr-Cyrl-BA"/>
        </w:rPr>
        <w:t xml:space="preserve"> </w:t>
      </w:r>
      <w:r w:rsidRPr="0037297E">
        <w:rPr>
          <w:rFonts w:ascii="Calibri" w:eastAsia="Calibri" w:hAnsi="Calibri" w:cs="Calibri"/>
          <w:i/>
          <w:spacing w:val="1"/>
          <w:lang w:val="sr-Cyrl-BA"/>
        </w:rPr>
        <w:t>док</w:t>
      </w:r>
      <w:r w:rsidRPr="0037297E">
        <w:rPr>
          <w:rFonts w:ascii="Calibri" w:eastAsia="Calibri" w:hAnsi="Calibri" w:cs="Calibri"/>
          <w:i/>
          <w:lang w:val="sr-Cyrl-BA"/>
        </w:rPr>
        <w:t>уме</w:t>
      </w:r>
      <w:r w:rsidRPr="0037297E">
        <w:rPr>
          <w:rFonts w:ascii="Calibri" w:eastAsia="Calibri" w:hAnsi="Calibri" w:cs="Calibri"/>
          <w:i/>
          <w:spacing w:val="1"/>
          <w:lang w:val="sr-Cyrl-BA"/>
        </w:rPr>
        <w:t>нт</w:t>
      </w:r>
      <w:r w:rsidRPr="0037297E">
        <w:rPr>
          <w:rFonts w:ascii="Calibri" w:eastAsia="Calibri" w:hAnsi="Calibri" w:cs="Calibri"/>
          <w:i/>
          <w:spacing w:val="8"/>
          <w:lang w:val="sr-Cyrl-BA"/>
        </w:rPr>
        <w:t>а</w:t>
      </w:r>
      <w:r w:rsidRPr="0037297E">
        <w:rPr>
          <w:rFonts w:ascii="Calibri" w:eastAsia="Calibri" w:hAnsi="Calibri" w:cs="Calibri"/>
          <w:lang w:val="sr-Cyrl-BA"/>
        </w:rPr>
        <w:t>).</w:t>
      </w:r>
      <w:r w:rsidRPr="0037297E">
        <w:rPr>
          <w:rFonts w:ascii="Calibri" w:eastAsia="Calibri" w:hAnsi="Calibri" w:cs="Calibri"/>
          <w:spacing w:val="-16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У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к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ли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к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pacing w:val="-3"/>
          <w:sz w:val="22"/>
          <w:szCs w:val="22"/>
          <w:lang w:val="sr-Cyrl-BA"/>
        </w:rPr>
        <w:t xml:space="preserve"> н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е</w:t>
      </w:r>
      <w:r w:rsidRPr="0037297E">
        <w:rPr>
          <w:rFonts w:ascii="Calibri" w:eastAsia="Calibri" w:hAnsi="Calibri" w:cs="Calibri"/>
          <w:spacing w:val="-4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п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с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то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ј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pacing w:val="-4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с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т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р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а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т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еш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к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pacing w:val="-4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до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к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у</w:t>
      </w:r>
      <w:r w:rsidRPr="0037297E">
        <w:rPr>
          <w:rFonts w:ascii="Calibri" w:eastAsia="Calibri" w:hAnsi="Calibri" w:cs="Calibri"/>
          <w:spacing w:val="-3"/>
          <w:sz w:val="22"/>
          <w:szCs w:val="22"/>
          <w:lang w:val="sr-Cyrl-BA"/>
        </w:rPr>
        <w:t>м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ент</w:t>
      </w:r>
      <w:r w:rsidRPr="0037297E">
        <w:rPr>
          <w:rFonts w:ascii="Calibri" w:eastAsia="Calibri" w:hAnsi="Calibri" w:cs="Calibri"/>
          <w:spacing w:val="-6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из</w:t>
      </w:r>
      <w:r w:rsidRPr="0037297E">
        <w:rPr>
          <w:rFonts w:ascii="Calibri" w:eastAsia="Calibri" w:hAnsi="Calibri" w:cs="Calibri"/>
          <w:spacing w:val="-6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к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ј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е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г</w:t>
      </w:r>
      <w:r w:rsidRPr="0037297E">
        <w:rPr>
          <w:rFonts w:ascii="Calibri" w:eastAsia="Calibri" w:hAnsi="Calibri" w:cs="Calibri"/>
          <w:spacing w:val="-4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с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е</w:t>
      </w:r>
      <w:r w:rsidRPr="0037297E">
        <w:rPr>
          <w:rFonts w:ascii="Calibri" w:eastAsia="Calibri" w:hAnsi="Calibri" w:cs="Calibri"/>
          <w:spacing w:val="-4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п</w:t>
      </w:r>
      <w:r w:rsidRPr="0037297E">
        <w:rPr>
          <w:rFonts w:ascii="Calibri" w:eastAsia="Calibri" w:hAnsi="Calibri" w:cs="Calibri"/>
          <w:spacing w:val="-3"/>
          <w:sz w:val="22"/>
          <w:szCs w:val="22"/>
          <w:lang w:val="sr-Cyrl-BA"/>
        </w:rPr>
        <w:t>р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е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у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зима мје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р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а,</w:t>
      </w:r>
      <w:r w:rsidRPr="0037297E">
        <w:rPr>
          <w:rFonts w:ascii="Calibri" w:eastAsia="Calibri" w:hAnsi="Calibri" w:cs="Calibri"/>
          <w:spacing w:val="15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пр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је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к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т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pacing w:val="14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pacing w:val="16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3"/>
          <w:sz w:val="22"/>
          <w:szCs w:val="22"/>
          <w:lang w:val="sr-Cyrl-BA"/>
        </w:rPr>
        <w:t>а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к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т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ив</w:t>
      </w:r>
      <w:r w:rsidRPr="0037297E">
        <w:rPr>
          <w:rFonts w:ascii="Calibri" w:eastAsia="Calibri" w:hAnsi="Calibri" w:cs="Calibri"/>
          <w:spacing w:val="-3"/>
          <w:sz w:val="22"/>
          <w:szCs w:val="22"/>
          <w:lang w:val="sr-Cyrl-BA"/>
        </w:rPr>
        <w:t>н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с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т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pacing w:val="16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с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е</w:t>
      </w:r>
      <w:r w:rsidRPr="0037297E">
        <w:rPr>
          <w:rFonts w:ascii="Calibri" w:eastAsia="Calibri" w:hAnsi="Calibri" w:cs="Calibri"/>
          <w:spacing w:val="16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д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ефи</w:t>
      </w:r>
      <w:r w:rsidRPr="0037297E">
        <w:rPr>
          <w:rFonts w:ascii="Calibri" w:eastAsia="Calibri" w:hAnsi="Calibri" w:cs="Calibri"/>
          <w:spacing w:val="-3"/>
          <w:sz w:val="22"/>
          <w:szCs w:val="22"/>
          <w:lang w:val="sr-Cyrl-BA"/>
        </w:rPr>
        <w:t>н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ш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Pr="0037297E">
        <w:rPr>
          <w:rFonts w:ascii="Calibri" w:eastAsia="Calibri" w:hAnsi="Calibri" w:cs="Calibri"/>
          <w:spacing w:val="16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на</w:t>
      </w:r>
      <w:r w:rsidRPr="0037297E">
        <w:rPr>
          <w:rFonts w:ascii="Calibri" w:eastAsia="Calibri" w:hAnsi="Calibri" w:cs="Calibri"/>
          <w:spacing w:val="12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с</w:t>
      </w:r>
      <w:r w:rsidRPr="0037297E">
        <w:rPr>
          <w:rFonts w:ascii="Calibri" w:eastAsia="Calibri" w:hAnsi="Calibri" w:cs="Calibri"/>
          <w:spacing w:val="-3"/>
          <w:sz w:val="22"/>
          <w:szCs w:val="22"/>
          <w:lang w:val="sr-Cyrl-BA"/>
        </w:rPr>
        <w:t>н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ву</w:t>
      </w:r>
      <w:r w:rsidRPr="0037297E">
        <w:rPr>
          <w:rFonts w:ascii="Calibri" w:eastAsia="Calibri" w:hAnsi="Calibri" w:cs="Calibri"/>
          <w:spacing w:val="14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за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к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н</w:t>
      </w:r>
      <w:r w:rsidRPr="0037297E">
        <w:rPr>
          <w:rFonts w:ascii="Calibri" w:eastAsia="Calibri" w:hAnsi="Calibri" w:cs="Calibri"/>
          <w:spacing w:val="-3"/>
          <w:sz w:val="22"/>
          <w:szCs w:val="22"/>
          <w:lang w:val="sr-Cyrl-BA"/>
        </w:rPr>
        <w:t>с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ких</w:t>
      </w:r>
      <w:r w:rsidRPr="0037297E">
        <w:rPr>
          <w:rFonts w:ascii="Calibri" w:eastAsia="Calibri" w:hAnsi="Calibri" w:cs="Calibri"/>
          <w:spacing w:val="14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н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ад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леж</w:t>
      </w:r>
      <w:r w:rsidRPr="0037297E">
        <w:rPr>
          <w:rFonts w:ascii="Calibri" w:eastAsia="Calibri" w:hAnsi="Calibri" w:cs="Calibri"/>
          <w:spacing w:val="-3"/>
          <w:sz w:val="22"/>
          <w:szCs w:val="22"/>
          <w:lang w:val="sr-Cyrl-BA"/>
        </w:rPr>
        <w:t>н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с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т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</w:t>
      </w:r>
      <w:r w:rsidRPr="0037297E">
        <w:rPr>
          <w:rFonts w:ascii="Calibri" w:eastAsia="Calibri" w:hAnsi="Calibri" w:cs="Calibri"/>
          <w:spacing w:val="14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sz w:val="22"/>
          <w:szCs w:val="22"/>
          <w:lang w:val="sr-Cyrl-BA"/>
        </w:rPr>
        <w:t>Р</w:t>
      </w:r>
      <w:r w:rsidRPr="0037297E">
        <w:rPr>
          <w:rFonts w:ascii="Calibri" w:eastAsia="Calibri" w:hAnsi="Calibri" w:cs="Calibri"/>
          <w:spacing w:val="-2"/>
          <w:sz w:val="22"/>
          <w:szCs w:val="22"/>
          <w:lang w:val="sr-Cyrl-BA"/>
        </w:rPr>
        <w:t>О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У</w:t>
      </w:r>
      <w:r w:rsidRPr="0037297E">
        <w:rPr>
          <w:rFonts w:ascii="Calibri" w:eastAsia="Calibri" w:hAnsi="Calibri" w:cs="Calibri"/>
          <w:spacing w:val="14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или</w:t>
      </w:r>
      <w:r w:rsidRPr="0037297E">
        <w:rPr>
          <w:rFonts w:ascii="Calibri" w:eastAsia="Calibri" w:hAnsi="Calibri" w:cs="Calibri"/>
          <w:spacing w:val="14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sz w:val="22"/>
          <w:szCs w:val="22"/>
          <w:lang w:val="sr-Cyrl-BA"/>
        </w:rPr>
        <w:t>Ј</w:t>
      </w:r>
      <w:r w:rsidRPr="0037297E">
        <w:rPr>
          <w:rFonts w:ascii="Calibri" w:eastAsia="Calibri" w:hAnsi="Calibri" w:cs="Calibri"/>
          <w:sz w:val="22"/>
          <w:szCs w:val="22"/>
          <w:lang w:val="sr-Cyrl-BA"/>
        </w:rPr>
        <w:t>ЛС.</w:t>
      </w:r>
      <w:r w:rsidRPr="0037297E">
        <w:rPr>
          <w:rFonts w:ascii="Calibri" w:eastAsia="Calibri" w:hAnsi="Calibri" w:cs="Calibri"/>
          <w:spacing w:val="22"/>
          <w:sz w:val="22"/>
          <w:szCs w:val="2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З</w:t>
      </w:r>
      <w:r w:rsidRPr="0037297E">
        <w:rPr>
          <w:rFonts w:ascii="Calibri" w:eastAsia="Calibri" w:hAnsi="Calibri" w:cs="Calibri"/>
          <w:lang w:val="sr-Cyrl-BA"/>
        </w:rPr>
        <w:t>бог</w:t>
      </w:r>
      <w:r w:rsidRPr="0037297E">
        <w:rPr>
          <w:rFonts w:ascii="Calibri" w:eastAsia="Calibri" w:hAnsi="Calibri" w:cs="Calibri"/>
          <w:spacing w:val="10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spacing w:val="1"/>
          <w:lang w:val="sr-Cyrl-BA"/>
        </w:rPr>
        <w:t>е</w:t>
      </w:r>
      <w:r w:rsidRPr="0037297E">
        <w:rPr>
          <w:rFonts w:ascii="Calibri" w:eastAsia="Calibri" w:hAnsi="Calibri" w:cs="Calibri"/>
          <w:spacing w:val="2"/>
          <w:lang w:val="sr-Cyrl-BA"/>
        </w:rPr>
        <w:t>п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spacing w:val="-1"/>
          <w:lang w:val="sr-Cyrl-BA"/>
        </w:rPr>
        <w:t>ед</w:t>
      </w:r>
      <w:r w:rsidRPr="0037297E">
        <w:rPr>
          <w:rFonts w:ascii="Calibri" w:eastAsia="Calibri" w:hAnsi="Calibri" w:cs="Calibri"/>
          <w:lang w:val="sr-Cyrl-BA"/>
        </w:rPr>
        <w:t>в</w:t>
      </w:r>
      <w:r w:rsidRPr="0037297E">
        <w:rPr>
          <w:rFonts w:ascii="Calibri" w:eastAsia="Calibri" w:hAnsi="Calibri" w:cs="Calibri"/>
          <w:spacing w:val="1"/>
          <w:lang w:val="sr-Cyrl-BA"/>
        </w:rPr>
        <w:t>и</w:t>
      </w:r>
      <w:r w:rsidRPr="0037297E">
        <w:rPr>
          <w:rFonts w:ascii="Calibri" w:eastAsia="Calibri" w:hAnsi="Calibri" w:cs="Calibri"/>
          <w:lang w:val="sr-Cyrl-BA"/>
        </w:rPr>
        <w:t>ђ</w:t>
      </w:r>
      <w:r w:rsidRPr="0037297E">
        <w:rPr>
          <w:rFonts w:ascii="Calibri" w:eastAsia="Calibri" w:hAnsi="Calibri" w:cs="Calibri"/>
          <w:spacing w:val="2"/>
          <w:lang w:val="sr-Cyrl-BA"/>
        </w:rPr>
        <w:t>е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их о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1"/>
          <w:lang w:val="sr-Cyrl-BA"/>
        </w:rPr>
        <w:t>л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ости</w:t>
      </w:r>
      <w:r w:rsidRPr="0037297E">
        <w:rPr>
          <w:rFonts w:ascii="Calibri" w:eastAsia="Calibri" w:hAnsi="Calibri" w:cs="Calibri"/>
          <w:spacing w:val="8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мо</w:t>
      </w:r>
      <w:r w:rsidRPr="0037297E">
        <w:rPr>
          <w:rFonts w:ascii="Calibri" w:eastAsia="Calibri" w:hAnsi="Calibri" w:cs="Calibri"/>
          <w:spacing w:val="1"/>
          <w:lang w:val="sr-Cyrl-BA"/>
        </w:rPr>
        <w:t>г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13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се</w:t>
      </w:r>
      <w:r w:rsidRPr="0037297E">
        <w:rPr>
          <w:rFonts w:ascii="Calibri" w:eastAsia="Calibri" w:hAnsi="Calibri" w:cs="Calibri"/>
          <w:spacing w:val="11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у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иј</w:t>
      </w:r>
      <w:r w:rsidRPr="0037297E">
        <w:rPr>
          <w:rFonts w:ascii="Calibri" w:eastAsia="Calibri" w:hAnsi="Calibri" w:cs="Calibri"/>
          <w:spacing w:val="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ти</w:t>
      </w:r>
      <w:r w:rsidRPr="0037297E">
        <w:rPr>
          <w:rFonts w:ascii="Calibri" w:eastAsia="Calibri" w:hAnsi="Calibri" w:cs="Calibri"/>
          <w:spacing w:val="7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1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2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тивно</w:t>
      </w:r>
      <w:r w:rsidRPr="0037297E">
        <w:rPr>
          <w:rFonts w:ascii="Calibri" w:eastAsia="Calibri" w:hAnsi="Calibri" w:cs="Calibri"/>
          <w:spacing w:val="2"/>
          <w:lang w:val="sr-Cyrl-BA"/>
        </w:rPr>
        <w:t>с</w:t>
      </w:r>
      <w:r w:rsidRPr="0037297E">
        <w:rPr>
          <w:rFonts w:ascii="Calibri" w:eastAsia="Calibri" w:hAnsi="Calibri" w:cs="Calibri"/>
          <w:lang w:val="sr-Cyrl-BA"/>
        </w:rPr>
        <w:t>ти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оје</w:t>
      </w:r>
      <w:r w:rsidRPr="0037297E">
        <w:rPr>
          <w:rFonts w:ascii="Calibri" w:eastAsia="Calibri" w:hAnsi="Calibri" w:cs="Calibri"/>
          <w:spacing w:val="9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ису обух</w:t>
      </w:r>
      <w:r w:rsidRPr="0037297E">
        <w:rPr>
          <w:rFonts w:ascii="Calibri" w:eastAsia="Calibri" w:hAnsi="Calibri" w:cs="Calibri"/>
          <w:spacing w:val="1"/>
          <w:lang w:val="sr-Cyrl-BA"/>
        </w:rPr>
        <w:t>в</w:t>
      </w:r>
      <w:r w:rsidRPr="0037297E">
        <w:rPr>
          <w:rFonts w:ascii="Calibri" w:eastAsia="Calibri" w:hAnsi="Calibri" w:cs="Calibri"/>
          <w:lang w:val="sr-Cyrl-BA"/>
        </w:rPr>
        <w:t>аћ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spacing w:val="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е</w:t>
      </w:r>
      <w:r w:rsidRPr="0037297E">
        <w:rPr>
          <w:rFonts w:ascii="Calibri" w:eastAsia="Calibri" w:hAnsi="Calibri" w:cs="Calibri"/>
          <w:spacing w:val="-3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</w:t>
      </w:r>
      <w:r w:rsidRPr="0037297E">
        <w:rPr>
          <w:rFonts w:ascii="Calibri" w:eastAsia="Calibri" w:hAnsi="Calibri" w:cs="Calibri"/>
          <w:spacing w:val="1"/>
          <w:lang w:val="sr-Cyrl-BA"/>
        </w:rPr>
        <w:t>ре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lang w:val="sr-Cyrl-BA"/>
        </w:rPr>
        <w:t>њ</w:t>
      </w:r>
      <w:r w:rsidRPr="0037297E">
        <w:rPr>
          <w:rFonts w:ascii="Calibri" w:eastAsia="Calibri" w:hAnsi="Calibri" w:cs="Calibri"/>
          <w:spacing w:val="1"/>
          <w:lang w:val="sr-Cyrl-BA"/>
        </w:rPr>
        <w:t>ор</w:t>
      </w:r>
      <w:r w:rsidRPr="0037297E">
        <w:rPr>
          <w:rFonts w:ascii="Calibri" w:eastAsia="Calibri" w:hAnsi="Calibri" w:cs="Calibri"/>
          <w:lang w:val="sr-Cyrl-BA"/>
        </w:rPr>
        <w:t>оч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spacing w:val="2"/>
          <w:lang w:val="sr-Cyrl-BA"/>
        </w:rPr>
        <w:t>и</w:t>
      </w:r>
      <w:r w:rsidRPr="0037297E">
        <w:rPr>
          <w:rFonts w:ascii="Calibri" w:eastAsia="Calibri" w:hAnsi="Calibri" w:cs="Calibri"/>
          <w:lang w:val="sr-Cyrl-BA"/>
        </w:rPr>
        <w:t>м</w:t>
      </w:r>
      <w:r w:rsidRPr="0037297E">
        <w:rPr>
          <w:rFonts w:ascii="Calibri" w:eastAsia="Calibri" w:hAnsi="Calibri" w:cs="Calibri"/>
          <w:spacing w:val="-6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п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ан</w:t>
      </w:r>
      <w:r w:rsidRPr="0037297E">
        <w:rPr>
          <w:rFonts w:ascii="Calibri" w:eastAsia="Calibri" w:hAnsi="Calibri" w:cs="Calibri"/>
          <w:spacing w:val="2"/>
          <w:lang w:val="sr-Cyrl-BA"/>
        </w:rPr>
        <w:t>о</w:t>
      </w:r>
      <w:r w:rsidRPr="0037297E">
        <w:rPr>
          <w:rFonts w:ascii="Calibri" w:eastAsia="Calibri" w:hAnsi="Calibri" w:cs="Calibri"/>
          <w:lang w:val="sr-Cyrl-BA"/>
        </w:rPr>
        <w:t xml:space="preserve">м 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ада.</w:t>
      </w:r>
      <w:r w:rsidRPr="0037297E">
        <w:rPr>
          <w:rFonts w:ascii="Calibri" w:eastAsia="Calibri" w:hAnsi="Calibri" w:cs="Calibri"/>
          <w:spacing w:val="7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7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spacing w:val="2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„</w:t>
      </w:r>
      <w:r w:rsidRPr="0037297E">
        <w:rPr>
          <w:rFonts w:ascii="Calibri" w:eastAsia="Calibri" w:hAnsi="Calibri" w:cs="Calibri"/>
          <w:b/>
          <w:lang w:val="sr-Cyrl-BA"/>
        </w:rPr>
        <w:t>Рок</w:t>
      </w:r>
      <w:r w:rsidRPr="0037297E">
        <w:rPr>
          <w:rFonts w:ascii="Calibri" w:eastAsia="Calibri" w:hAnsi="Calibri" w:cs="Calibri"/>
          <w:b/>
          <w:spacing w:val="6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2"/>
          <w:lang w:val="sr-Cyrl-BA"/>
        </w:rPr>
        <w:t>з</w:t>
      </w:r>
      <w:r w:rsidRPr="0037297E">
        <w:rPr>
          <w:rFonts w:ascii="Calibri" w:eastAsia="Calibri" w:hAnsi="Calibri" w:cs="Calibri"/>
          <w:b/>
          <w:lang w:val="sr-Cyrl-BA"/>
        </w:rPr>
        <w:t>в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ш</w:t>
      </w:r>
      <w:r w:rsidRPr="0037297E">
        <w:rPr>
          <w:rFonts w:ascii="Calibri" w:eastAsia="Calibri" w:hAnsi="Calibri" w:cs="Calibri"/>
          <w:b/>
          <w:lang w:val="sr-Cyrl-BA"/>
        </w:rPr>
        <w:t>е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њ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а</w:t>
      </w:r>
      <w:r w:rsidRPr="0037297E">
        <w:rPr>
          <w:rFonts w:ascii="Calibri" w:eastAsia="Calibri" w:hAnsi="Calibri" w:cs="Calibri"/>
          <w:lang w:val="sr-Cyrl-BA"/>
        </w:rPr>
        <w:t>“</w:t>
      </w:r>
      <w:r w:rsidRPr="0037297E">
        <w:rPr>
          <w:rFonts w:ascii="Calibri" w:eastAsia="Calibri" w:hAnsi="Calibri" w:cs="Calibri"/>
          <w:spacing w:val="-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у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оси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се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3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lang w:val="sr-Cyrl-BA"/>
        </w:rPr>
        <w:t>гов</w:t>
      </w:r>
      <w:r w:rsidRPr="0037297E">
        <w:rPr>
          <w:rFonts w:ascii="Calibri" w:eastAsia="Calibri" w:hAnsi="Calibri" w:cs="Calibri"/>
          <w:spacing w:val="1"/>
          <w:lang w:val="sr-Cyrl-BA"/>
        </w:rPr>
        <w:t>ар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1"/>
          <w:lang w:val="sr-Cyrl-BA"/>
        </w:rPr>
        <w:t>ју</w:t>
      </w:r>
      <w:r w:rsidRPr="0037297E">
        <w:rPr>
          <w:rFonts w:ascii="Calibri" w:eastAsia="Calibri" w:hAnsi="Calibri" w:cs="Calibri"/>
          <w:spacing w:val="2"/>
          <w:lang w:val="sr-Cyrl-BA"/>
        </w:rPr>
        <w:t>ћ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-3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в</w:t>
      </w:r>
      <w:r w:rsidRPr="0037297E">
        <w:rPr>
          <w:rFonts w:ascii="Calibri" w:eastAsia="Calibri" w:hAnsi="Calibri" w:cs="Calibri"/>
          <w:spacing w:val="1"/>
          <w:lang w:val="sr-Cyrl-BA"/>
        </w:rPr>
        <w:t>ар</w:t>
      </w:r>
      <w:r w:rsidRPr="0037297E">
        <w:rPr>
          <w:rFonts w:ascii="Calibri" w:eastAsia="Calibri" w:hAnsi="Calibri" w:cs="Calibri"/>
          <w:lang w:val="sr-Cyrl-BA"/>
        </w:rPr>
        <w:t>тал</w:t>
      </w:r>
      <w:r w:rsidRPr="0037297E">
        <w:rPr>
          <w:rFonts w:ascii="Calibri" w:eastAsia="Calibri" w:hAnsi="Calibri" w:cs="Calibri"/>
          <w:spacing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изв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spacing w:val="-1"/>
          <w:lang w:val="sr-Cyrl-BA"/>
        </w:rPr>
        <w:t>ше</w:t>
      </w:r>
      <w:r w:rsidRPr="0037297E">
        <w:rPr>
          <w:rFonts w:ascii="Calibri" w:eastAsia="Calibri" w:hAnsi="Calibri" w:cs="Calibri"/>
          <w:lang w:val="sr-Cyrl-BA"/>
        </w:rPr>
        <w:t>ња</w:t>
      </w:r>
      <w:r w:rsidRPr="0037297E">
        <w:rPr>
          <w:rFonts w:ascii="Calibri" w:eastAsia="Calibri" w:hAnsi="Calibri" w:cs="Calibri"/>
          <w:spacing w:val="-1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7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п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1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1"/>
          <w:lang w:val="sr-Cyrl-BA"/>
        </w:rPr>
        <w:t xml:space="preserve"> к</w:t>
      </w:r>
      <w:r w:rsidRPr="0037297E">
        <w:rPr>
          <w:rFonts w:ascii="Calibri" w:eastAsia="Calibri" w:hAnsi="Calibri" w:cs="Calibri"/>
          <w:lang w:val="sr-Cyrl-BA"/>
        </w:rPr>
        <w:t>оји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обух</w:t>
      </w:r>
      <w:r w:rsidRPr="0037297E">
        <w:rPr>
          <w:rFonts w:ascii="Calibri" w:eastAsia="Calibri" w:hAnsi="Calibri" w:cs="Calibri"/>
          <w:spacing w:val="1"/>
          <w:lang w:val="sr-Cyrl-BA"/>
        </w:rPr>
        <w:t>в</w:t>
      </w:r>
      <w:r w:rsidRPr="0037297E">
        <w:rPr>
          <w:rFonts w:ascii="Calibri" w:eastAsia="Calibri" w:hAnsi="Calibri" w:cs="Calibri"/>
          <w:lang w:val="sr-Cyrl-BA"/>
        </w:rPr>
        <w:t>ата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го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-1"/>
          <w:lang w:val="sr-Cyrl-BA"/>
        </w:rPr>
        <w:t>ш</w:t>
      </w:r>
      <w:r w:rsidRPr="0037297E">
        <w:rPr>
          <w:rFonts w:ascii="Calibri" w:eastAsia="Calibri" w:hAnsi="Calibri" w:cs="Calibri"/>
          <w:lang w:val="sr-Cyrl-BA"/>
        </w:rPr>
        <w:t xml:space="preserve">њи </w:t>
      </w:r>
      <w:r w:rsidRPr="0037297E">
        <w:rPr>
          <w:rFonts w:ascii="Calibri" w:eastAsia="Calibri" w:hAnsi="Calibri" w:cs="Calibri"/>
          <w:spacing w:val="3"/>
          <w:lang w:val="sr-Cyrl-BA"/>
        </w:rPr>
        <w:t>п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ан</w:t>
      </w:r>
      <w:r w:rsidRPr="0037297E">
        <w:rPr>
          <w:rFonts w:ascii="Calibri" w:eastAsia="Calibri" w:hAnsi="Calibri" w:cs="Calibri"/>
          <w:spacing w:val="3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ад</w:t>
      </w:r>
      <w:r w:rsidRPr="0037297E">
        <w:rPr>
          <w:rFonts w:ascii="Calibri" w:eastAsia="Calibri" w:hAnsi="Calibri" w:cs="Calibri"/>
          <w:spacing w:val="1"/>
          <w:lang w:val="sr-Cyrl-BA"/>
        </w:rPr>
        <w:t>а</w:t>
      </w:r>
      <w:r w:rsidRPr="0037297E">
        <w:rPr>
          <w:rFonts w:ascii="Calibri" w:eastAsia="Calibri" w:hAnsi="Calibri" w:cs="Calibri"/>
          <w:lang w:val="sr-Cyrl-BA"/>
        </w:rPr>
        <w:t>,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lang w:val="sr-Cyrl-BA"/>
        </w:rPr>
        <w:t>ок</w:t>
      </w:r>
      <w:r w:rsidRPr="0037297E">
        <w:rPr>
          <w:rFonts w:ascii="Calibri" w:eastAsia="Calibri" w:hAnsi="Calibri" w:cs="Calibri"/>
          <w:spacing w:val="6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се</w:t>
      </w:r>
      <w:r w:rsidRPr="0037297E">
        <w:rPr>
          <w:rFonts w:ascii="Calibri" w:eastAsia="Calibri" w:hAnsi="Calibri" w:cs="Calibri"/>
          <w:spacing w:val="5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за</w:t>
      </w:r>
      <w:r w:rsidRPr="0037297E">
        <w:rPr>
          <w:rFonts w:ascii="Calibri" w:eastAsia="Calibri" w:hAnsi="Calibri" w:cs="Calibri"/>
          <w:spacing w:val="8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2"/>
          <w:lang w:val="sr-Cyrl-BA"/>
        </w:rPr>
        <w:t>п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оје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 xml:space="preserve">те 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spacing w:val="1"/>
          <w:lang w:val="sr-Cyrl-BA"/>
        </w:rPr>
        <w:t>у</w:t>
      </w:r>
      <w:r w:rsidRPr="0037297E">
        <w:rPr>
          <w:rFonts w:ascii="Calibri" w:eastAsia="Calibri" w:hAnsi="Calibri" w:cs="Calibri"/>
          <w:lang w:val="sr-Cyrl-BA"/>
        </w:rPr>
        <w:t>го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оч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 xml:space="preserve">ог 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2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т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7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апом</w:t>
      </w:r>
      <w:r w:rsidRPr="0037297E">
        <w:rPr>
          <w:rFonts w:ascii="Calibri" w:eastAsia="Calibri" w:hAnsi="Calibri" w:cs="Calibri"/>
          <w:spacing w:val="-1"/>
          <w:lang w:val="sr-Cyrl-BA"/>
        </w:rPr>
        <w:t>ен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3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1"/>
          <w:lang w:val="sr-Cyrl-BA"/>
        </w:rPr>
        <w:t>в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кр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1"/>
          <w:lang w:val="sr-Cyrl-BA"/>
        </w:rPr>
        <w:t>ј</w:t>
      </w:r>
      <w:r w:rsidRPr="0037297E">
        <w:rPr>
          <w:rFonts w:ascii="Calibri" w:eastAsia="Calibri" w:hAnsi="Calibri" w:cs="Calibri"/>
          <w:lang w:val="sr-Cyrl-BA"/>
        </w:rPr>
        <w:t>ња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го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за</w:t>
      </w:r>
      <w:r w:rsidRPr="0037297E">
        <w:rPr>
          <w:rFonts w:ascii="Calibri" w:eastAsia="Calibri" w:hAnsi="Calibri" w:cs="Calibri"/>
          <w:spacing w:val="1"/>
          <w:lang w:val="sr-Cyrl-BA"/>
        </w:rPr>
        <w:t>вр</w:t>
      </w:r>
      <w:r w:rsidRPr="0037297E">
        <w:rPr>
          <w:rFonts w:ascii="Calibri" w:eastAsia="Calibri" w:hAnsi="Calibri" w:cs="Calibri"/>
          <w:spacing w:val="-1"/>
          <w:lang w:val="sr-Cyrl-BA"/>
        </w:rPr>
        <w:t>ше</w:t>
      </w:r>
      <w:r w:rsidRPr="0037297E">
        <w:rPr>
          <w:rFonts w:ascii="Calibri" w:eastAsia="Calibri" w:hAnsi="Calibri" w:cs="Calibri"/>
          <w:lang w:val="sr-Cyrl-BA"/>
        </w:rPr>
        <w:t>т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пр</w:t>
      </w:r>
      <w:r w:rsidRPr="0037297E">
        <w:rPr>
          <w:rFonts w:ascii="Calibri" w:eastAsia="Calibri" w:hAnsi="Calibri" w:cs="Calibri"/>
          <w:spacing w:val="1"/>
          <w:lang w:val="sr-Cyrl-BA"/>
        </w:rPr>
        <w:t>о</w:t>
      </w:r>
      <w:r w:rsidRPr="0037297E">
        <w:rPr>
          <w:rFonts w:ascii="Calibri" w:eastAsia="Calibri" w:hAnsi="Calibri" w:cs="Calibri"/>
          <w:lang w:val="sr-Cyrl-BA"/>
        </w:rPr>
        <w:t>је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та.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18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5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2"/>
          <w:lang w:val="sr-Cyrl-BA"/>
        </w:rPr>
        <w:t>„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нд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и</w:t>
      </w:r>
      <w:r w:rsidRPr="0037297E">
        <w:rPr>
          <w:rFonts w:ascii="Calibri" w:eastAsia="Calibri" w:hAnsi="Calibri" w:cs="Calibri"/>
          <w:b/>
          <w:lang w:val="sr-Cyrl-BA"/>
        </w:rPr>
        <w:t>ка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о</w:t>
      </w:r>
      <w:r w:rsidRPr="0037297E">
        <w:rPr>
          <w:rFonts w:ascii="Calibri" w:eastAsia="Calibri" w:hAnsi="Calibri" w:cs="Calibri"/>
          <w:b/>
          <w:lang w:val="sr-Cyrl-BA"/>
        </w:rPr>
        <w:t>р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lang w:val="sr-Cyrl-BA"/>
        </w:rPr>
        <w:t>на</w:t>
      </w:r>
      <w:r w:rsidRPr="0037297E">
        <w:rPr>
          <w:rFonts w:ascii="Calibri" w:eastAsia="Calibri" w:hAnsi="Calibri" w:cs="Calibri"/>
          <w:b/>
          <w:spacing w:val="7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н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в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о</w:t>
      </w:r>
      <w:r w:rsidRPr="0037297E">
        <w:rPr>
          <w:rFonts w:ascii="Calibri" w:eastAsia="Calibri" w:hAnsi="Calibri" w:cs="Calibri"/>
          <w:b/>
          <w:lang w:val="sr-Cyrl-BA"/>
        </w:rPr>
        <w:t>у</w:t>
      </w:r>
      <w:r w:rsidRPr="0037297E">
        <w:rPr>
          <w:rFonts w:ascii="Calibri" w:eastAsia="Calibri" w:hAnsi="Calibri" w:cs="Calibri"/>
          <w:b/>
          <w:spacing w:val="5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3"/>
          <w:lang w:val="sr-Cyrl-BA"/>
        </w:rPr>
        <w:t>о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ч</w:t>
      </w:r>
      <w:r w:rsidRPr="0037297E">
        <w:rPr>
          <w:rFonts w:ascii="Calibri" w:eastAsia="Calibri" w:hAnsi="Calibri" w:cs="Calibri"/>
          <w:b/>
          <w:lang w:val="sr-Cyrl-BA"/>
        </w:rPr>
        <w:t>ек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и</w:t>
      </w:r>
      <w:r w:rsidRPr="0037297E">
        <w:rPr>
          <w:rFonts w:ascii="Calibri" w:eastAsia="Calibri" w:hAnsi="Calibri" w:cs="Calibri"/>
          <w:b/>
          <w:lang w:val="sr-Cyrl-BA"/>
        </w:rPr>
        <w:t>ван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о</w:t>
      </w:r>
      <w:r w:rsidRPr="0037297E">
        <w:rPr>
          <w:rFonts w:ascii="Calibri" w:eastAsia="Calibri" w:hAnsi="Calibri" w:cs="Calibri"/>
          <w:b/>
          <w:lang w:val="sr-Cyrl-BA"/>
        </w:rPr>
        <w:t>г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b/>
          <w:lang w:val="sr-Cyrl-BA"/>
        </w:rPr>
        <w:t>е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з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у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л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а</w:t>
      </w:r>
      <w:r w:rsidRPr="0037297E">
        <w:rPr>
          <w:rFonts w:ascii="Calibri" w:eastAsia="Calibri" w:hAnsi="Calibri" w:cs="Calibri"/>
          <w:b/>
          <w:lang w:val="sr-Cyrl-BA"/>
        </w:rPr>
        <w:t>та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 xml:space="preserve"> к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љу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ч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н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о</w:t>
      </w:r>
      <w:r w:rsidRPr="0037297E">
        <w:rPr>
          <w:rFonts w:ascii="Calibri" w:eastAsia="Calibri" w:hAnsi="Calibri" w:cs="Calibri"/>
          <w:b/>
          <w:lang w:val="sr-Cyrl-BA"/>
        </w:rPr>
        <w:t>г</w:t>
      </w:r>
      <w:r w:rsidRPr="0037297E">
        <w:rPr>
          <w:rFonts w:ascii="Calibri" w:eastAsia="Calibri" w:hAnsi="Calibri" w:cs="Calibri"/>
          <w:b/>
          <w:spacing w:val="3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с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b/>
          <w:lang w:val="sr-Cyrl-BA"/>
        </w:rPr>
        <w:t>а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lang w:val="sr-Cyrl-BA"/>
        </w:rPr>
        <w:t>е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ш</w:t>
      </w:r>
      <w:r w:rsidRPr="0037297E">
        <w:rPr>
          <w:rFonts w:ascii="Calibri" w:eastAsia="Calibri" w:hAnsi="Calibri" w:cs="Calibri"/>
          <w:b/>
          <w:lang w:val="sr-Cyrl-BA"/>
        </w:rPr>
        <w:t>ког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 xml:space="preserve"> п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ро</w:t>
      </w:r>
      <w:r w:rsidRPr="0037297E">
        <w:rPr>
          <w:rFonts w:ascii="Calibri" w:eastAsia="Calibri" w:hAnsi="Calibri" w:cs="Calibri"/>
          <w:b/>
          <w:lang w:val="sr-Cyrl-BA"/>
        </w:rPr>
        <w:t>је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к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lang w:val="sr-Cyrl-BA"/>
        </w:rPr>
        <w:t>а</w:t>
      </w:r>
      <w:r w:rsidRPr="0037297E">
        <w:rPr>
          <w:rFonts w:ascii="Calibri" w:eastAsia="Calibri" w:hAnsi="Calibri" w:cs="Calibri"/>
          <w:b/>
          <w:spacing w:val="3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lang w:val="sr-Cyrl-BA"/>
        </w:rPr>
        <w:t>/</w:t>
      </w:r>
      <w:r w:rsidRPr="0037297E">
        <w:rPr>
          <w:rFonts w:ascii="Calibri" w:eastAsia="Calibri" w:hAnsi="Calibri" w:cs="Calibri"/>
          <w:b/>
          <w:spacing w:val="9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п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ро</w:t>
      </w:r>
      <w:r w:rsidRPr="0037297E">
        <w:rPr>
          <w:rFonts w:ascii="Calibri" w:eastAsia="Calibri" w:hAnsi="Calibri" w:cs="Calibri"/>
          <w:b/>
          <w:lang w:val="sr-Cyrl-BA"/>
        </w:rPr>
        <w:t>јек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lang w:val="sr-Cyrl-BA"/>
        </w:rPr>
        <w:t>а</w:t>
      </w:r>
      <w:r w:rsidRPr="0037297E">
        <w:rPr>
          <w:rFonts w:ascii="Calibri" w:eastAsia="Calibri" w:hAnsi="Calibri" w:cs="Calibri"/>
          <w:b/>
          <w:spacing w:val="3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lang w:val="sr-Cyrl-BA"/>
        </w:rPr>
        <w:t>/ ак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в</w:t>
      </w:r>
      <w:r w:rsidRPr="0037297E">
        <w:rPr>
          <w:rFonts w:ascii="Calibri" w:eastAsia="Calibri" w:hAnsi="Calibri" w:cs="Calibri"/>
          <w:b/>
          <w:lang w:val="sr-Cyrl-BA"/>
        </w:rPr>
        <w:t>но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с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lang w:val="sr-Cyrl-BA"/>
        </w:rPr>
        <w:t>“</w:t>
      </w:r>
      <w:r w:rsidRPr="0037297E">
        <w:rPr>
          <w:rFonts w:ascii="Calibri" w:eastAsia="Calibri" w:hAnsi="Calibri" w:cs="Calibri"/>
          <w:spacing w:val="-1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ђ</w:t>
      </w:r>
      <w:r w:rsidRPr="0037297E">
        <w:rPr>
          <w:rFonts w:ascii="Calibri" w:eastAsia="Calibri" w:hAnsi="Calibri" w:cs="Calibri"/>
          <w:spacing w:val="1"/>
          <w:lang w:val="sr-Cyrl-BA"/>
        </w:rPr>
        <w:t>у</w:t>
      </w:r>
      <w:r w:rsidRPr="0037297E">
        <w:rPr>
          <w:rFonts w:ascii="Calibri" w:eastAsia="Calibri" w:hAnsi="Calibri" w:cs="Calibri"/>
          <w:spacing w:val="3"/>
          <w:lang w:val="sr-Cyrl-BA"/>
        </w:rPr>
        <w:t>ј</w:t>
      </w:r>
      <w:r w:rsidRPr="0037297E">
        <w:rPr>
          <w:rFonts w:ascii="Calibri" w:eastAsia="Calibri" w:hAnsi="Calibri" w:cs="Calibri"/>
          <w:lang w:val="sr-Cyrl-BA"/>
        </w:rPr>
        <w:t>е</w:t>
      </w:r>
      <w:r w:rsidRPr="0037297E">
        <w:rPr>
          <w:rFonts w:ascii="Calibri" w:eastAsia="Calibri" w:hAnsi="Calibri" w:cs="Calibri"/>
          <w:spacing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се</w:t>
      </w:r>
      <w:r w:rsidRPr="0037297E">
        <w:rPr>
          <w:rFonts w:ascii="Calibri" w:eastAsia="Calibri" w:hAnsi="Calibri" w:cs="Calibri"/>
          <w:spacing w:val="7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ист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оја</w:t>
      </w:r>
      <w:r w:rsidRPr="0037297E">
        <w:rPr>
          <w:rFonts w:ascii="Calibri" w:eastAsia="Calibri" w:hAnsi="Calibri" w:cs="Calibri"/>
          <w:spacing w:val="8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т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ба</w:t>
      </w:r>
      <w:r w:rsidRPr="0037297E">
        <w:rPr>
          <w:rFonts w:ascii="Calibri" w:eastAsia="Calibri" w:hAnsi="Calibri" w:cs="Calibri"/>
          <w:spacing w:val="5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6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аста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е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њих</w:t>
      </w:r>
      <w:r w:rsidRPr="0037297E">
        <w:rPr>
          <w:rFonts w:ascii="Calibri" w:eastAsia="Calibri" w:hAnsi="Calibri" w:cs="Calibri"/>
          <w:spacing w:val="1"/>
          <w:lang w:val="sr-Cyrl-BA"/>
        </w:rPr>
        <w:t>о</w:t>
      </w:r>
      <w:r w:rsidRPr="0037297E">
        <w:rPr>
          <w:rFonts w:ascii="Calibri" w:eastAsia="Calibri" w:hAnsi="Calibri" w:cs="Calibri"/>
          <w:lang w:val="sr-Cyrl-BA"/>
        </w:rPr>
        <w:t>в</w:t>
      </w:r>
      <w:r w:rsidRPr="0037297E">
        <w:rPr>
          <w:rFonts w:ascii="Calibri" w:eastAsia="Calibri" w:hAnsi="Calibri" w:cs="Calibri"/>
          <w:spacing w:val="1"/>
          <w:lang w:val="sr-Cyrl-BA"/>
        </w:rPr>
        <w:t>и</w:t>
      </w:r>
      <w:r w:rsidRPr="0037297E">
        <w:rPr>
          <w:rFonts w:ascii="Calibri" w:eastAsia="Calibri" w:hAnsi="Calibri" w:cs="Calibri"/>
          <w:lang w:val="sr-Cyrl-BA"/>
        </w:rPr>
        <w:t>м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</w:t>
      </w:r>
      <w:r w:rsidRPr="0037297E">
        <w:rPr>
          <w:rFonts w:ascii="Calibri" w:eastAsia="Calibri" w:hAnsi="Calibri" w:cs="Calibri"/>
          <w:spacing w:val="-1"/>
          <w:lang w:val="sr-Cyrl-BA"/>
        </w:rPr>
        <w:t>п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ов</w:t>
      </w:r>
      <w:r w:rsidRPr="0037297E">
        <w:rPr>
          <w:rFonts w:ascii="Calibri" w:eastAsia="Calibri" w:hAnsi="Calibri" w:cs="Calibri"/>
          <w:spacing w:val="1"/>
          <w:lang w:val="sr-Cyrl-BA"/>
        </w:rPr>
        <w:t>о</w:t>
      </w:r>
      <w:r w:rsidRPr="0037297E">
        <w:rPr>
          <w:rFonts w:ascii="Calibri" w:eastAsia="Calibri" w:hAnsi="Calibri" w:cs="Calibri"/>
          <w:lang w:val="sr-Cyrl-BA"/>
        </w:rPr>
        <w:t>ђењ</w:t>
      </w:r>
      <w:r w:rsidRPr="0037297E">
        <w:rPr>
          <w:rFonts w:ascii="Calibri" w:eastAsia="Calibri" w:hAnsi="Calibri" w:cs="Calibri"/>
          <w:spacing w:val="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м.</w:t>
      </w:r>
      <w:r w:rsidRPr="0037297E">
        <w:rPr>
          <w:rFonts w:ascii="Calibri" w:eastAsia="Calibri" w:hAnsi="Calibri" w:cs="Calibri"/>
          <w:spacing w:val="-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9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5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9"/>
          <w:lang w:val="sr-Cyrl-BA"/>
        </w:rPr>
        <w:t>„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ос</w:t>
      </w:r>
      <w:r w:rsidRPr="0037297E">
        <w:rPr>
          <w:rFonts w:ascii="Calibri" w:eastAsia="Calibri" w:hAnsi="Calibri" w:cs="Calibri"/>
          <w:b/>
          <w:lang w:val="sr-Cyrl-BA"/>
        </w:rPr>
        <w:t>илац</w:t>
      </w:r>
      <w:r w:rsidRPr="0037297E">
        <w:rPr>
          <w:rFonts w:ascii="Calibri" w:eastAsia="Calibri" w:hAnsi="Calibri" w:cs="Calibri"/>
          <w:b/>
          <w:spacing w:val="3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lang w:val="sr-Cyrl-BA"/>
        </w:rPr>
        <w:t>(на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ј</w:t>
      </w:r>
      <w:r w:rsidRPr="0037297E">
        <w:rPr>
          <w:rFonts w:ascii="Calibri" w:eastAsia="Calibri" w:hAnsi="Calibri" w:cs="Calibri"/>
          <w:b/>
          <w:lang w:val="sr-Cyrl-BA"/>
        </w:rPr>
        <w:t>ма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њ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 xml:space="preserve"> ор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г</w:t>
      </w:r>
      <w:r w:rsidRPr="0037297E">
        <w:rPr>
          <w:rFonts w:ascii="Calibri" w:eastAsia="Calibri" w:hAnsi="Calibri" w:cs="Calibri"/>
          <w:b/>
          <w:lang w:val="sr-Cyrl-BA"/>
        </w:rPr>
        <w:t>ан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з</w:t>
      </w:r>
      <w:r w:rsidRPr="0037297E">
        <w:rPr>
          <w:rFonts w:ascii="Calibri" w:eastAsia="Calibri" w:hAnsi="Calibri" w:cs="Calibri"/>
          <w:b/>
          <w:lang w:val="sr-Cyrl-BA"/>
        </w:rPr>
        <w:t>а</w:t>
      </w:r>
      <w:r w:rsidRPr="0037297E">
        <w:rPr>
          <w:rFonts w:ascii="Calibri" w:eastAsia="Calibri" w:hAnsi="Calibri" w:cs="Calibri"/>
          <w:b/>
          <w:spacing w:val="1"/>
          <w:lang w:val="sr-Cyrl-BA"/>
        </w:rPr>
        <w:t>ц</w:t>
      </w:r>
      <w:r w:rsidRPr="0037297E">
        <w:rPr>
          <w:rFonts w:ascii="Calibri" w:eastAsia="Calibri" w:hAnsi="Calibri" w:cs="Calibri"/>
          <w:b/>
          <w:lang w:val="sr-Cyrl-BA"/>
        </w:rPr>
        <w:t>ио</w:t>
      </w:r>
      <w:r w:rsidRPr="0037297E">
        <w:rPr>
          <w:rFonts w:ascii="Calibri" w:eastAsia="Calibri" w:hAnsi="Calibri" w:cs="Calibri"/>
          <w:b/>
          <w:spacing w:val="2"/>
          <w:lang w:val="sr-Cyrl-BA"/>
        </w:rPr>
        <w:t>н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4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b/>
          <w:lang w:val="sr-Cyrl-BA"/>
        </w:rPr>
        <w:t>ио</w:t>
      </w:r>
      <w:r w:rsidRPr="0037297E">
        <w:rPr>
          <w:rFonts w:ascii="Calibri" w:eastAsia="Calibri" w:hAnsi="Calibri" w:cs="Calibri"/>
          <w:b/>
          <w:spacing w:val="4"/>
          <w:lang w:val="sr-Cyrl-BA"/>
        </w:rPr>
        <w:t>)</w:t>
      </w:r>
      <w:r w:rsidRPr="0037297E">
        <w:rPr>
          <w:rFonts w:ascii="Calibri" w:eastAsia="Calibri" w:hAnsi="Calibri" w:cs="Calibri"/>
          <w:lang w:val="sr-Cyrl-BA"/>
        </w:rPr>
        <w:t>“</w:t>
      </w:r>
      <w:r w:rsidRPr="0037297E">
        <w:rPr>
          <w:rFonts w:ascii="Calibri" w:eastAsia="Calibri" w:hAnsi="Calibri" w:cs="Calibri"/>
          <w:spacing w:val="6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у</w:t>
      </w:r>
      <w:r w:rsidRPr="0037297E">
        <w:rPr>
          <w:rFonts w:ascii="Calibri" w:eastAsia="Calibri" w:hAnsi="Calibri" w:cs="Calibri"/>
          <w:lang w:val="sr-Cyrl-BA"/>
        </w:rPr>
        <w:t>пи</w:t>
      </w:r>
      <w:r w:rsidRPr="0037297E">
        <w:rPr>
          <w:rFonts w:ascii="Calibri" w:eastAsia="Calibri" w:hAnsi="Calibri" w:cs="Calibri"/>
          <w:spacing w:val="-1"/>
          <w:lang w:val="sr-Cyrl-BA"/>
        </w:rPr>
        <w:t>с</w:t>
      </w:r>
      <w:r w:rsidRPr="0037297E">
        <w:rPr>
          <w:rFonts w:ascii="Calibri" w:eastAsia="Calibri" w:hAnsi="Calibri" w:cs="Calibri"/>
          <w:spacing w:val="1"/>
          <w:lang w:val="sr-Cyrl-BA"/>
        </w:rPr>
        <w:t>у</w:t>
      </w:r>
      <w:r w:rsidRPr="0037297E">
        <w:rPr>
          <w:rFonts w:ascii="Calibri" w:eastAsia="Calibri" w:hAnsi="Calibri" w:cs="Calibri"/>
          <w:lang w:val="sr-Cyrl-BA"/>
        </w:rPr>
        <w:t>је</w:t>
      </w:r>
      <w:r w:rsidRPr="0037297E">
        <w:rPr>
          <w:rFonts w:ascii="Calibri" w:eastAsia="Calibri" w:hAnsi="Calibri" w:cs="Calibri"/>
          <w:spacing w:val="6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се</w:t>
      </w:r>
      <w:r w:rsidRPr="0037297E">
        <w:rPr>
          <w:rFonts w:ascii="Calibri" w:eastAsia="Calibri" w:hAnsi="Calibri" w:cs="Calibri"/>
          <w:spacing w:val="7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1"/>
          <w:lang w:val="sr-Cyrl-BA"/>
        </w:rPr>
        <w:t>ј</w:t>
      </w:r>
      <w:r w:rsidRPr="0037297E">
        <w:rPr>
          <w:rFonts w:ascii="Calibri" w:eastAsia="Calibri" w:hAnsi="Calibri" w:cs="Calibri"/>
          <w:lang w:val="sr-Cyrl-BA"/>
        </w:rPr>
        <w:t>мањи</w:t>
      </w:r>
      <w:r w:rsidRPr="0037297E">
        <w:rPr>
          <w:rFonts w:ascii="Calibri" w:eastAsia="Calibri" w:hAnsi="Calibri" w:cs="Calibri"/>
          <w:spacing w:val="3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ганизаци</w:t>
      </w:r>
      <w:r w:rsidRPr="0037297E">
        <w:rPr>
          <w:rFonts w:ascii="Calibri" w:eastAsia="Calibri" w:hAnsi="Calibri" w:cs="Calibri"/>
          <w:spacing w:val="1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-3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об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ик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у РОУ</w:t>
      </w:r>
      <w:r w:rsidRPr="0037297E">
        <w:rPr>
          <w:rFonts w:ascii="Calibri" w:eastAsia="Calibri" w:hAnsi="Calibri" w:cs="Calibri"/>
          <w:spacing w:val="3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или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Ј</w:t>
      </w:r>
      <w:r w:rsidRPr="0037297E">
        <w:rPr>
          <w:rFonts w:ascii="Calibri" w:eastAsia="Calibri" w:hAnsi="Calibri" w:cs="Calibri"/>
          <w:lang w:val="sr-Cyrl-BA"/>
        </w:rPr>
        <w:t>ЛС</w:t>
      </w:r>
      <w:r w:rsidRPr="0037297E">
        <w:rPr>
          <w:rFonts w:ascii="Calibri" w:eastAsia="Calibri" w:hAnsi="Calibri" w:cs="Calibri"/>
          <w:spacing w:val="1"/>
          <w:lang w:val="sr-Cyrl-BA"/>
        </w:rPr>
        <w:t xml:space="preserve"> к</w:t>
      </w:r>
      <w:r w:rsidRPr="0037297E">
        <w:rPr>
          <w:rFonts w:ascii="Calibri" w:eastAsia="Calibri" w:hAnsi="Calibri" w:cs="Calibri"/>
          <w:lang w:val="sr-Cyrl-BA"/>
        </w:rPr>
        <w:t>оји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ће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би</w:t>
      </w:r>
      <w:r w:rsidRPr="0037297E">
        <w:rPr>
          <w:rFonts w:ascii="Calibri" w:eastAsia="Calibri" w:hAnsi="Calibri" w:cs="Calibri"/>
          <w:spacing w:val="-1"/>
          <w:lang w:val="sr-Cyrl-BA"/>
        </w:rPr>
        <w:t>т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spacing w:val="3"/>
          <w:lang w:val="sr-Cyrl-BA"/>
        </w:rPr>
        <w:t>о</w:t>
      </w:r>
      <w:r w:rsidRPr="0037297E">
        <w:rPr>
          <w:rFonts w:ascii="Calibri" w:eastAsia="Calibri" w:hAnsi="Calibri" w:cs="Calibri"/>
          <w:lang w:val="sr-Cyrl-BA"/>
        </w:rPr>
        <w:t>си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ац</w:t>
      </w:r>
      <w:r w:rsidRPr="0037297E">
        <w:rPr>
          <w:rFonts w:ascii="Calibri" w:eastAsia="Calibri" w:hAnsi="Calibri" w:cs="Calibri"/>
          <w:spacing w:val="-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ре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изац</w:t>
      </w:r>
      <w:r w:rsidRPr="0037297E">
        <w:rPr>
          <w:rFonts w:ascii="Calibri" w:eastAsia="Calibri" w:hAnsi="Calibri" w:cs="Calibri"/>
          <w:spacing w:val="1"/>
          <w:lang w:val="sr-Cyrl-BA"/>
        </w:rPr>
        <w:t>и</w:t>
      </w:r>
      <w:r w:rsidRPr="0037297E">
        <w:rPr>
          <w:rFonts w:ascii="Calibri" w:eastAsia="Calibri" w:hAnsi="Calibri" w:cs="Calibri"/>
          <w:spacing w:val="3"/>
          <w:lang w:val="sr-Cyrl-BA"/>
        </w:rPr>
        <w:t>ј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.</w:t>
      </w:r>
      <w:r w:rsidRPr="0037297E">
        <w:rPr>
          <w:rFonts w:ascii="Calibri" w:eastAsia="Calibri" w:hAnsi="Calibri" w:cs="Calibri"/>
          <w:spacing w:val="-5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spacing w:val="3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9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„</w:t>
      </w:r>
      <w:r w:rsidRPr="0037297E">
        <w:rPr>
          <w:rFonts w:ascii="Calibri" w:eastAsia="Calibri" w:hAnsi="Calibri" w:cs="Calibri"/>
          <w:b/>
          <w:spacing w:val="-1"/>
          <w:lang w:val="sr-Cyrl-BA"/>
        </w:rPr>
        <w:t>ПЈ</w:t>
      </w:r>
      <w:r w:rsidRPr="0037297E">
        <w:rPr>
          <w:rFonts w:ascii="Calibri" w:eastAsia="Calibri" w:hAnsi="Calibri" w:cs="Calibri"/>
          <w:b/>
          <w:lang w:val="sr-Cyrl-BA"/>
        </w:rPr>
        <w:t>И</w:t>
      </w:r>
      <w:r w:rsidRPr="0037297E">
        <w:rPr>
          <w:rFonts w:ascii="Calibri" w:eastAsia="Calibri" w:hAnsi="Calibri" w:cs="Calibri"/>
          <w:lang w:val="sr-Cyrl-BA"/>
        </w:rPr>
        <w:t>“</w:t>
      </w:r>
      <w:r w:rsidRPr="0037297E">
        <w:rPr>
          <w:rFonts w:ascii="Calibri" w:eastAsia="Calibri" w:hAnsi="Calibri" w:cs="Calibri"/>
          <w:spacing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3"/>
          <w:lang w:val="sr-Cyrl-BA"/>
        </w:rPr>
        <w:t>у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 xml:space="preserve">оси </w:t>
      </w:r>
      <w:r w:rsidRPr="0037297E">
        <w:rPr>
          <w:rFonts w:ascii="Calibri" w:eastAsia="Calibri" w:hAnsi="Calibri" w:cs="Calibri"/>
          <w:spacing w:val="2"/>
          <w:lang w:val="sr-Cyrl-BA"/>
        </w:rPr>
        <w:t>с</w:t>
      </w:r>
      <w:r w:rsidRPr="0037297E">
        <w:rPr>
          <w:rFonts w:ascii="Calibri" w:eastAsia="Calibri" w:hAnsi="Calibri" w:cs="Calibri"/>
          <w:lang w:val="sr-Cyrl-BA"/>
        </w:rPr>
        <w:t>е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2"/>
          <w:lang w:val="sr-Cyrl-BA"/>
        </w:rPr>
        <w:t>з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2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а о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lang w:val="sr-Cyrl-BA"/>
        </w:rPr>
        <w:t>го</w:t>
      </w:r>
      <w:r w:rsidRPr="0037297E">
        <w:rPr>
          <w:rFonts w:ascii="Calibri" w:eastAsia="Calibri" w:hAnsi="Calibri" w:cs="Calibri"/>
          <w:spacing w:val="3"/>
          <w:lang w:val="sr-Cyrl-BA"/>
        </w:rPr>
        <w:t>в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1"/>
          <w:lang w:val="sr-Cyrl-BA"/>
        </w:rPr>
        <w:t>р</w:t>
      </w:r>
      <w:r w:rsidRPr="0037297E">
        <w:rPr>
          <w:rFonts w:ascii="Calibri" w:eastAsia="Calibri" w:hAnsi="Calibri" w:cs="Calibri"/>
          <w:lang w:val="sr-Cyrl-BA"/>
        </w:rPr>
        <w:t>а</w:t>
      </w:r>
      <w:r w:rsidRPr="0037297E">
        <w:rPr>
          <w:rFonts w:ascii="Calibri" w:eastAsia="Calibri" w:hAnsi="Calibri" w:cs="Calibri"/>
          <w:spacing w:val="1"/>
          <w:lang w:val="sr-Cyrl-BA"/>
        </w:rPr>
        <w:t>ју</w:t>
      </w:r>
      <w:r w:rsidRPr="0037297E">
        <w:rPr>
          <w:rFonts w:ascii="Calibri" w:eastAsia="Calibri" w:hAnsi="Calibri" w:cs="Calibri"/>
          <w:lang w:val="sr-Cyrl-BA"/>
        </w:rPr>
        <w:t>ћ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г</w:t>
      </w:r>
      <w:r w:rsidRPr="0037297E">
        <w:rPr>
          <w:rFonts w:ascii="Calibri" w:eastAsia="Calibri" w:hAnsi="Calibri" w:cs="Calibri"/>
          <w:spacing w:val="-7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стат</w:t>
      </w:r>
      <w:r w:rsidRPr="0037297E">
        <w:rPr>
          <w:rFonts w:ascii="Calibri" w:eastAsia="Calibri" w:hAnsi="Calibri" w:cs="Calibri"/>
          <w:spacing w:val="1"/>
          <w:lang w:val="sr-Cyrl-BA"/>
        </w:rPr>
        <w:t>у</w:t>
      </w:r>
      <w:r w:rsidRPr="0037297E">
        <w:rPr>
          <w:rFonts w:ascii="Calibri" w:eastAsia="Calibri" w:hAnsi="Calibri" w:cs="Calibri"/>
          <w:lang w:val="sr-Cyrl-BA"/>
        </w:rPr>
        <w:t>са</w:t>
      </w:r>
      <w:r w:rsidRPr="0037297E">
        <w:rPr>
          <w:rFonts w:ascii="Calibri" w:eastAsia="Calibri" w:hAnsi="Calibri" w:cs="Calibri"/>
          <w:spacing w:val="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пр</w:t>
      </w:r>
      <w:r w:rsidRPr="0037297E">
        <w:rPr>
          <w:rFonts w:ascii="Calibri" w:eastAsia="Calibri" w:hAnsi="Calibri" w:cs="Calibri"/>
          <w:spacing w:val="1"/>
          <w:lang w:val="sr-Cyrl-BA"/>
        </w:rPr>
        <w:t>о</w:t>
      </w:r>
      <w:r w:rsidRPr="0037297E">
        <w:rPr>
          <w:rFonts w:ascii="Calibri" w:eastAsia="Calibri" w:hAnsi="Calibri" w:cs="Calibri"/>
          <w:spacing w:val="3"/>
          <w:lang w:val="sr-Cyrl-BA"/>
        </w:rPr>
        <w:t>ј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та</w:t>
      </w:r>
      <w:r w:rsidRPr="0037297E">
        <w:rPr>
          <w:rFonts w:ascii="Calibri" w:eastAsia="Calibri" w:hAnsi="Calibri" w:cs="Calibri"/>
          <w:spacing w:val="-1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ан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spacing w:val="2"/>
          <w:lang w:val="sr-Cyrl-BA"/>
        </w:rPr>
        <w:t>и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lang w:val="sr-Cyrl-BA"/>
        </w:rPr>
        <w:t>ов</w:t>
      </w:r>
      <w:r w:rsidRPr="0037297E">
        <w:rPr>
          <w:rFonts w:ascii="Calibri" w:eastAsia="Calibri" w:hAnsi="Calibri" w:cs="Calibri"/>
          <w:spacing w:val="1"/>
          <w:lang w:val="sr-Cyrl-BA"/>
        </w:rPr>
        <w:t>а</w:t>
      </w:r>
      <w:r w:rsidRPr="0037297E">
        <w:rPr>
          <w:rFonts w:ascii="Calibri" w:eastAsia="Calibri" w:hAnsi="Calibri" w:cs="Calibri"/>
          <w:lang w:val="sr-Cyrl-BA"/>
        </w:rPr>
        <w:t>н</w:t>
      </w:r>
      <w:r w:rsidRPr="0037297E">
        <w:rPr>
          <w:rFonts w:ascii="Calibri" w:eastAsia="Calibri" w:hAnsi="Calibri" w:cs="Calibri"/>
          <w:spacing w:val="-4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(К</w:t>
      </w:r>
      <w:r w:rsidRPr="0037297E">
        <w:rPr>
          <w:rFonts w:ascii="Calibri" w:eastAsia="Calibri" w:hAnsi="Calibri" w:cs="Calibri"/>
          <w:spacing w:val="-1"/>
          <w:lang w:val="sr-Cyrl-BA"/>
        </w:rPr>
        <w:t>)</w:t>
      </w:r>
      <w:r w:rsidRPr="0037297E">
        <w:rPr>
          <w:rFonts w:ascii="Calibri" w:eastAsia="Calibri" w:hAnsi="Calibri" w:cs="Calibri"/>
          <w:lang w:val="sr-Cyrl-BA"/>
        </w:rPr>
        <w:t>,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3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д</w:t>
      </w:r>
      <w:r w:rsidRPr="0037297E">
        <w:rPr>
          <w:rFonts w:ascii="Calibri" w:eastAsia="Calibri" w:hAnsi="Calibri" w:cs="Calibri"/>
          <w:lang w:val="sr-Cyrl-BA"/>
        </w:rPr>
        <w:t>обр</w:t>
      </w:r>
      <w:r w:rsidRPr="0037297E">
        <w:rPr>
          <w:rFonts w:ascii="Calibri" w:eastAsia="Calibri" w:hAnsi="Calibri" w:cs="Calibri"/>
          <w:spacing w:val="2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н</w:t>
      </w:r>
      <w:r w:rsidRPr="0037297E">
        <w:rPr>
          <w:rFonts w:ascii="Calibri" w:eastAsia="Calibri" w:hAnsi="Calibri" w:cs="Calibri"/>
          <w:spacing w:val="-3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(</w:t>
      </w:r>
      <w:r w:rsidRPr="0037297E">
        <w:rPr>
          <w:rFonts w:ascii="Calibri" w:eastAsia="Calibri" w:hAnsi="Calibri" w:cs="Calibri"/>
          <w:spacing w:val="2"/>
          <w:lang w:val="sr-Cyrl-BA"/>
        </w:rPr>
        <w:t>О</w:t>
      </w:r>
      <w:r w:rsidRPr="0037297E">
        <w:rPr>
          <w:rFonts w:ascii="Calibri" w:eastAsia="Calibri" w:hAnsi="Calibri" w:cs="Calibri"/>
          <w:lang w:val="sr-Cyrl-BA"/>
        </w:rPr>
        <w:t>)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и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5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2"/>
          <w:lang w:val="sr-Cyrl-BA"/>
        </w:rPr>
        <w:t>м</w:t>
      </w:r>
      <w:r w:rsidRPr="0037297E">
        <w:rPr>
          <w:rFonts w:ascii="Calibri" w:eastAsia="Calibri" w:hAnsi="Calibri" w:cs="Calibri"/>
          <w:lang w:val="sr-Cyrl-BA"/>
        </w:rPr>
        <w:t>п</w:t>
      </w:r>
      <w:r w:rsidRPr="0037297E">
        <w:rPr>
          <w:rFonts w:ascii="Calibri" w:eastAsia="Calibri" w:hAnsi="Calibri" w:cs="Calibri"/>
          <w:spacing w:val="1"/>
          <w:lang w:val="sr-Cyrl-BA"/>
        </w:rPr>
        <w:t>л</w:t>
      </w:r>
      <w:r w:rsidRPr="0037297E">
        <w:rPr>
          <w:rFonts w:ascii="Calibri" w:eastAsia="Calibri" w:hAnsi="Calibri" w:cs="Calibri"/>
          <w:spacing w:val="-1"/>
          <w:lang w:val="sr-Cyrl-BA"/>
        </w:rPr>
        <w:t>е</w:t>
      </w:r>
      <w:r w:rsidRPr="0037297E">
        <w:rPr>
          <w:rFonts w:ascii="Calibri" w:eastAsia="Calibri" w:hAnsi="Calibri" w:cs="Calibri"/>
          <w:lang w:val="sr-Cyrl-BA"/>
        </w:rPr>
        <w:t>м</w:t>
      </w:r>
      <w:r w:rsidRPr="0037297E">
        <w:rPr>
          <w:rFonts w:ascii="Calibri" w:eastAsia="Calibri" w:hAnsi="Calibri" w:cs="Calibri"/>
          <w:spacing w:val="1"/>
          <w:lang w:val="sr-Cyrl-BA"/>
        </w:rPr>
        <w:t>е</w:t>
      </w:r>
      <w:r w:rsidRPr="0037297E">
        <w:rPr>
          <w:rFonts w:ascii="Calibri" w:eastAsia="Calibri" w:hAnsi="Calibri" w:cs="Calibri"/>
          <w:spacing w:val="-1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таци</w:t>
      </w:r>
      <w:r w:rsidRPr="0037297E">
        <w:rPr>
          <w:rFonts w:ascii="Calibri" w:eastAsia="Calibri" w:hAnsi="Calibri" w:cs="Calibri"/>
          <w:spacing w:val="1"/>
          <w:lang w:val="sr-Cyrl-BA"/>
        </w:rPr>
        <w:t>ј</w:t>
      </w:r>
      <w:r w:rsidRPr="0037297E">
        <w:rPr>
          <w:rFonts w:ascii="Calibri" w:eastAsia="Calibri" w:hAnsi="Calibri" w:cs="Calibri"/>
          <w:lang w:val="sr-Cyrl-BA"/>
        </w:rPr>
        <w:t>и</w:t>
      </w:r>
      <w:r w:rsidRPr="0037297E">
        <w:rPr>
          <w:rFonts w:ascii="Calibri" w:eastAsia="Calibri" w:hAnsi="Calibri" w:cs="Calibri"/>
          <w:spacing w:val="-7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(</w:t>
      </w:r>
      <w:r w:rsidRPr="0037297E">
        <w:rPr>
          <w:rFonts w:ascii="Calibri" w:eastAsia="Calibri" w:hAnsi="Calibri" w:cs="Calibri"/>
          <w:spacing w:val="1"/>
          <w:lang w:val="sr-Cyrl-BA"/>
        </w:rPr>
        <w:t>И</w:t>
      </w:r>
      <w:r w:rsidRPr="0037297E">
        <w:rPr>
          <w:rFonts w:ascii="Calibri" w:eastAsia="Calibri" w:hAnsi="Calibri" w:cs="Calibri"/>
          <w:lang w:val="sr-Cyrl-BA"/>
        </w:rPr>
        <w:t>).</w:t>
      </w:r>
      <w:r w:rsidRPr="0037297E">
        <w:rPr>
          <w:rFonts w:ascii="Calibri" w:eastAsia="Calibri" w:hAnsi="Calibri" w:cs="Calibri"/>
          <w:spacing w:val="2"/>
          <w:lang w:val="sr-Cyrl-BA"/>
        </w:rPr>
        <w:t xml:space="preserve"> </w:t>
      </w:r>
      <w:r w:rsidRPr="0037297E">
        <w:rPr>
          <w:rFonts w:ascii="Calibri" w:eastAsia="Calibri" w:hAnsi="Calibri" w:cs="Calibri"/>
          <w:lang w:val="sr-Cyrl-BA"/>
        </w:rPr>
        <w:t>У</w:t>
      </w:r>
      <w:r w:rsidRPr="0037297E">
        <w:rPr>
          <w:rFonts w:ascii="Calibri" w:eastAsia="Calibri" w:hAnsi="Calibri" w:cs="Calibri"/>
          <w:spacing w:val="7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lang w:val="sr-Cyrl-BA"/>
        </w:rPr>
        <w:t>к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-1"/>
          <w:lang w:val="sr-Cyrl-BA"/>
        </w:rPr>
        <w:t>л</w:t>
      </w:r>
      <w:r w:rsidRPr="0037297E">
        <w:rPr>
          <w:rFonts w:ascii="Calibri" w:eastAsia="Calibri" w:hAnsi="Calibri" w:cs="Calibri"/>
          <w:lang w:val="sr-Cyrl-BA"/>
        </w:rPr>
        <w:t>о</w:t>
      </w:r>
      <w:r w:rsidRPr="0037297E">
        <w:rPr>
          <w:rFonts w:ascii="Calibri" w:eastAsia="Calibri" w:hAnsi="Calibri" w:cs="Calibri"/>
          <w:spacing w:val="6"/>
          <w:lang w:val="sr-Cyrl-BA"/>
        </w:rPr>
        <w:t>н</w:t>
      </w:r>
      <w:r w:rsidRPr="0037297E">
        <w:rPr>
          <w:rFonts w:ascii="Calibri" w:eastAsia="Calibri" w:hAnsi="Calibri" w:cs="Calibri"/>
          <w:lang w:val="sr-Cyrl-BA"/>
        </w:rPr>
        <w:t>у</w:t>
      </w:r>
    </w:p>
    <w:p w14:paraId="770B772D" w14:textId="3CD5A5ED" w:rsidR="00D27D45" w:rsidRPr="00D82FDC" w:rsidRDefault="0010367C" w:rsidP="00D82FDC">
      <w:pPr>
        <w:spacing w:line="240" w:lineRule="exact"/>
        <w:ind w:left="104" w:right="3195"/>
        <w:jc w:val="both"/>
        <w:rPr>
          <w:rFonts w:ascii="Calibri" w:eastAsia="Calibri" w:hAnsi="Calibri" w:cs="Calibri"/>
          <w:lang w:val="sr-Cyrl-BA"/>
        </w:rPr>
      </w:pPr>
      <w:r w:rsidRPr="0037297E">
        <w:rPr>
          <w:rFonts w:ascii="Calibri" w:eastAsia="Calibri" w:hAnsi="Calibri" w:cs="Calibri"/>
          <w:spacing w:val="1"/>
          <w:position w:val="1"/>
          <w:lang w:val="sr-Cyrl-BA"/>
        </w:rPr>
        <w:t>„</w:t>
      </w:r>
      <w:r w:rsidRPr="0037297E">
        <w:rPr>
          <w:rFonts w:ascii="Calibri" w:eastAsia="Calibri" w:hAnsi="Calibri" w:cs="Calibri"/>
          <w:b/>
          <w:position w:val="1"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1"/>
          <w:position w:val="1"/>
          <w:lang w:val="sr-Cyrl-BA"/>
        </w:rPr>
        <w:t>з</w:t>
      </w:r>
      <w:r w:rsidRPr="0037297E">
        <w:rPr>
          <w:rFonts w:ascii="Calibri" w:eastAsia="Calibri" w:hAnsi="Calibri" w:cs="Calibri"/>
          <w:b/>
          <w:position w:val="1"/>
          <w:lang w:val="sr-Cyrl-BA"/>
        </w:rPr>
        <w:t>во</w:t>
      </w:r>
      <w:r w:rsidRPr="0037297E">
        <w:rPr>
          <w:rFonts w:ascii="Calibri" w:eastAsia="Calibri" w:hAnsi="Calibri" w:cs="Calibri"/>
          <w:b/>
          <w:spacing w:val="1"/>
          <w:position w:val="1"/>
          <w:lang w:val="sr-Cyrl-BA"/>
        </w:rPr>
        <w:t>р</w:t>
      </w:r>
      <w:r w:rsidRPr="0037297E">
        <w:rPr>
          <w:rFonts w:ascii="Calibri" w:eastAsia="Calibri" w:hAnsi="Calibri" w:cs="Calibri"/>
          <w:b/>
          <w:position w:val="1"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7"/>
          <w:position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position w:val="1"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1"/>
          <w:position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2"/>
          <w:position w:val="1"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1"/>
          <w:position w:val="1"/>
          <w:lang w:val="sr-Cyrl-BA"/>
        </w:rPr>
        <w:t>з</w:t>
      </w:r>
      <w:r w:rsidRPr="0037297E">
        <w:rPr>
          <w:rFonts w:ascii="Calibri" w:eastAsia="Calibri" w:hAnsi="Calibri" w:cs="Calibri"/>
          <w:b/>
          <w:position w:val="1"/>
          <w:lang w:val="sr-Cyrl-BA"/>
        </w:rPr>
        <w:t>но</w:t>
      </w:r>
      <w:r w:rsidRPr="0037297E">
        <w:rPr>
          <w:rFonts w:ascii="Calibri" w:eastAsia="Calibri" w:hAnsi="Calibri" w:cs="Calibri"/>
          <w:b/>
          <w:spacing w:val="1"/>
          <w:position w:val="1"/>
          <w:lang w:val="sr-Cyrl-BA"/>
        </w:rPr>
        <w:t>с</w:t>
      </w:r>
      <w:r w:rsidRPr="0037297E">
        <w:rPr>
          <w:rFonts w:ascii="Calibri" w:eastAsia="Calibri" w:hAnsi="Calibri" w:cs="Calibri"/>
          <w:b/>
          <w:position w:val="1"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4"/>
          <w:position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-1"/>
          <w:position w:val="1"/>
          <w:lang w:val="sr-Cyrl-BA"/>
        </w:rPr>
        <w:t>п</w:t>
      </w:r>
      <w:r w:rsidRPr="0037297E">
        <w:rPr>
          <w:rFonts w:ascii="Calibri" w:eastAsia="Calibri" w:hAnsi="Calibri" w:cs="Calibri"/>
          <w:b/>
          <w:spacing w:val="1"/>
          <w:position w:val="1"/>
          <w:lang w:val="sr-Cyrl-BA"/>
        </w:rPr>
        <w:t>л</w:t>
      </w:r>
      <w:r w:rsidRPr="0037297E">
        <w:rPr>
          <w:rFonts w:ascii="Calibri" w:eastAsia="Calibri" w:hAnsi="Calibri" w:cs="Calibri"/>
          <w:b/>
          <w:position w:val="1"/>
          <w:lang w:val="sr-Cyrl-BA"/>
        </w:rPr>
        <w:t>а</w:t>
      </w:r>
      <w:r w:rsidRPr="0037297E">
        <w:rPr>
          <w:rFonts w:ascii="Calibri" w:eastAsia="Calibri" w:hAnsi="Calibri" w:cs="Calibri"/>
          <w:b/>
          <w:spacing w:val="2"/>
          <w:position w:val="1"/>
          <w:lang w:val="sr-Cyrl-BA"/>
        </w:rPr>
        <w:t>н</w:t>
      </w:r>
      <w:r w:rsidRPr="0037297E">
        <w:rPr>
          <w:rFonts w:ascii="Calibri" w:eastAsia="Calibri" w:hAnsi="Calibri" w:cs="Calibri"/>
          <w:b/>
          <w:position w:val="1"/>
          <w:lang w:val="sr-Cyrl-BA"/>
        </w:rPr>
        <w:t>ира</w:t>
      </w:r>
      <w:r w:rsidRPr="0037297E">
        <w:rPr>
          <w:rFonts w:ascii="Calibri" w:eastAsia="Calibri" w:hAnsi="Calibri" w:cs="Calibri"/>
          <w:b/>
          <w:spacing w:val="2"/>
          <w:position w:val="1"/>
          <w:lang w:val="sr-Cyrl-BA"/>
        </w:rPr>
        <w:t>н</w:t>
      </w:r>
      <w:r w:rsidRPr="0037297E">
        <w:rPr>
          <w:rFonts w:ascii="Calibri" w:eastAsia="Calibri" w:hAnsi="Calibri" w:cs="Calibri"/>
          <w:b/>
          <w:position w:val="1"/>
          <w:lang w:val="sr-Cyrl-BA"/>
        </w:rPr>
        <w:t>их</w:t>
      </w:r>
      <w:r w:rsidRPr="0037297E">
        <w:rPr>
          <w:rFonts w:ascii="Calibri" w:eastAsia="Calibri" w:hAnsi="Calibri" w:cs="Calibri"/>
          <w:b/>
          <w:spacing w:val="-11"/>
          <w:position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position w:val="1"/>
          <w:lang w:val="sr-Cyrl-BA"/>
        </w:rPr>
        <w:t>ф</w:t>
      </w:r>
      <w:r w:rsidRPr="0037297E">
        <w:rPr>
          <w:rFonts w:ascii="Calibri" w:eastAsia="Calibri" w:hAnsi="Calibri" w:cs="Calibri"/>
          <w:b/>
          <w:spacing w:val="2"/>
          <w:position w:val="1"/>
          <w:lang w:val="sr-Cyrl-BA"/>
        </w:rPr>
        <w:t>и</w:t>
      </w:r>
      <w:r w:rsidRPr="0037297E">
        <w:rPr>
          <w:rFonts w:ascii="Calibri" w:eastAsia="Calibri" w:hAnsi="Calibri" w:cs="Calibri"/>
          <w:b/>
          <w:position w:val="1"/>
          <w:lang w:val="sr-Cyrl-BA"/>
        </w:rPr>
        <w:t>на</w:t>
      </w:r>
      <w:r w:rsidRPr="0037297E">
        <w:rPr>
          <w:rFonts w:ascii="Calibri" w:eastAsia="Calibri" w:hAnsi="Calibri" w:cs="Calibri"/>
          <w:b/>
          <w:spacing w:val="-1"/>
          <w:position w:val="1"/>
          <w:lang w:val="sr-Cyrl-BA"/>
        </w:rPr>
        <w:t>н</w:t>
      </w:r>
      <w:r w:rsidRPr="0037297E">
        <w:rPr>
          <w:rFonts w:ascii="Calibri" w:eastAsia="Calibri" w:hAnsi="Calibri" w:cs="Calibri"/>
          <w:b/>
          <w:spacing w:val="3"/>
          <w:position w:val="1"/>
          <w:lang w:val="sr-Cyrl-BA"/>
        </w:rPr>
        <w:t>с</w:t>
      </w:r>
      <w:r w:rsidRPr="0037297E">
        <w:rPr>
          <w:rFonts w:ascii="Calibri" w:eastAsia="Calibri" w:hAnsi="Calibri" w:cs="Calibri"/>
          <w:b/>
          <w:position w:val="1"/>
          <w:lang w:val="sr-Cyrl-BA"/>
        </w:rPr>
        <w:t>и</w:t>
      </w:r>
      <w:r w:rsidRPr="0037297E">
        <w:rPr>
          <w:rFonts w:ascii="Calibri" w:eastAsia="Calibri" w:hAnsi="Calibri" w:cs="Calibri"/>
          <w:b/>
          <w:spacing w:val="-1"/>
          <w:position w:val="1"/>
          <w:lang w:val="sr-Cyrl-BA"/>
        </w:rPr>
        <w:t>ј</w:t>
      </w:r>
      <w:r w:rsidRPr="0037297E">
        <w:rPr>
          <w:rFonts w:ascii="Calibri" w:eastAsia="Calibri" w:hAnsi="Calibri" w:cs="Calibri"/>
          <w:b/>
          <w:spacing w:val="1"/>
          <w:position w:val="1"/>
          <w:lang w:val="sr-Cyrl-BA"/>
        </w:rPr>
        <w:t>с</w:t>
      </w:r>
      <w:r w:rsidRPr="0037297E">
        <w:rPr>
          <w:rFonts w:ascii="Calibri" w:eastAsia="Calibri" w:hAnsi="Calibri" w:cs="Calibri"/>
          <w:b/>
          <w:position w:val="1"/>
          <w:lang w:val="sr-Cyrl-BA"/>
        </w:rPr>
        <w:t>к</w:t>
      </w:r>
      <w:r w:rsidRPr="0037297E">
        <w:rPr>
          <w:rFonts w:ascii="Calibri" w:eastAsia="Calibri" w:hAnsi="Calibri" w:cs="Calibri"/>
          <w:b/>
          <w:spacing w:val="1"/>
          <w:position w:val="1"/>
          <w:lang w:val="sr-Cyrl-BA"/>
        </w:rPr>
        <w:t>и</w:t>
      </w:r>
      <w:r w:rsidRPr="0037297E">
        <w:rPr>
          <w:rFonts w:ascii="Calibri" w:eastAsia="Calibri" w:hAnsi="Calibri" w:cs="Calibri"/>
          <w:b/>
          <w:position w:val="1"/>
          <w:lang w:val="sr-Cyrl-BA"/>
        </w:rPr>
        <w:t>х</w:t>
      </w:r>
      <w:r w:rsidRPr="0037297E">
        <w:rPr>
          <w:rFonts w:ascii="Calibri" w:eastAsia="Calibri" w:hAnsi="Calibri" w:cs="Calibri"/>
          <w:b/>
          <w:spacing w:val="-12"/>
          <w:position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1"/>
          <w:position w:val="1"/>
          <w:lang w:val="sr-Cyrl-BA"/>
        </w:rPr>
        <w:t>ср</w:t>
      </w:r>
      <w:r w:rsidRPr="0037297E">
        <w:rPr>
          <w:rFonts w:ascii="Calibri" w:eastAsia="Calibri" w:hAnsi="Calibri" w:cs="Calibri"/>
          <w:b/>
          <w:position w:val="1"/>
          <w:lang w:val="sr-Cyrl-BA"/>
        </w:rPr>
        <w:t>е</w:t>
      </w:r>
      <w:r w:rsidRPr="0037297E">
        <w:rPr>
          <w:rFonts w:ascii="Calibri" w:eastAsia="Calibri" w:hAnsi="Calibri" w:cs="Calibri"/>
          <w:b/>
          <w:spacing w:val="-1"/>
          <w:position w:val="1"/>
          <w:lang w:val="sr-Cyrl-BA"/>
        </w:rPr>
        <w:t>д</w:t>
      </w:r>
      <w:r w:rsidRPr="0037297E">
        <w:rPr>
          <w:rFonts w:ascii="Calibri" w:eastAsia="Calibri" w:hAnsi="Calibri" w:cs="Calibri"/>
          <w:b/>
          <w:spacing w:val="1"/>
          <w:position w:val="1"/>
          <w:lang w:val="sr-Cyrl-BA"/>
        </w:rPr>
        <w:t>с</w:t>
      </w:r>
      <w:r w:rsidRPr="0037297E">
        <w:rPr>
          <w:rFonts w:ascii="Calibri" w:eastAsia="Calibri" w:hAnsi="Calibri" w:cs="Calibri"/>
          <w:b/>
          <w:spacing w:val="-1"/>
          <w:position w:val="1"/>
          <w:lang w:val="sr-Cyrl-BA"/>
        </w:rPr>
        <w:t>т</w:t>
      </w:r>
      <w:r w:rsidRPr="0037297E">
        <w:rPr>
          <w:rFonts w:ascii="Calibri" w:eastAsia="Calibri" w:hAnsi="Calibri" w:cs="Calibri"/>
          <w:b/>
          <w:position w:val="1"/>
          <w:lang w:val="sr-Cyrl-BA"/>
        </w:rPr>
        <w:t>ава</w:t>
      </w:r>
      <w:r w:rsidRPr="0037297E">
        <w:rPr>
          <w:rFonts w:ascii="Calibri" w:eastAsia="Calibri" w:hAnsi="Calibri" w:cs="Calibri"/>
          <w:b/>
          <w:spacing w:val="-7"/>
          <w:position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position w:val="1"/>
          <w:lang w:val="sr-Cyrl-BA"/>
        </w:rPr>
        <w:t>у</w:t>
      </w:r>
      <w:r w:rsidRPr="0037297E">
        <w:rPr>
          <w:rFonts w:ascii="Calibri" w:eastAsia="Calibri" w:hAnsi="Calibri" w:cs="Calibri"/>
          <w:b/>
          <w:spacing w:val="-2"/>
          <w:position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b/>
          <w:spacing w:val="1"/>
          <w:position w:val="1"/>
          <w:lang w:val="sr-Cyrl-BA"/>
        </w:rPr>
        <w:t>К</w:t>
      </w:r>
      <w:r w:rsidRPr="0037297E">
        <w:rPr>
          <w:rFonts w:ascii="Calibri" w:eastAsia="Calibri" w:hAnsi="Calibri" w:cs="Calibri"/>
          <w:b/>
          <w:spacing w:val="6"/>
          <w:position w:val="1"/>
          <w:lang w:val="sr-Cyrl-BA"/>
        </w:rPr>
        <w:t>М</w:t>
      </w:r>
      <w:r w:rsidRPr="0037297E">
        <w:rPr>
          <w:rFonts w:ascii="Calibri" w:eastAsia="Calibri" w:hAnsi="Calibri" w:cs="Calibri"/>
          <w:position w:val="1"/>
          <w:lang w:val="sr-Cyrl-BA"/>
        </w:rPr>
        <w:t>“</w:t>
      </w:r>
      <w:r w:rsidRPr="0037297E">
        <w:rPr>
          <w:rFonts w:ascii="Calibri" w:eastAsia="Calibri" w:hAnsi="Calibri" w:cs="Calibri"/>
          <w:spacing w:val="-3"/>
          <w:position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position w:val="1"/>
          <w:lang w:val="sr-Cyrl-BA"/>
        </w:rPr>
        <w:t>у</w:t>
      </w:r>
      <w:r w:rsidRPr="0037297E">
        <w:rPr>
          <w:rFonts w:ascii="Calibri" w:eastAsia="Calibri" w:hAnsi="Calibri" w:cs="Calibri"/>
          <w:spacing w:val="-1"/>
          <w:position w:val="1"/>
          <w:lang w:val="sr-Cyrl-BA"/>
        </w:rPr>
        <w:t>н</w:t>
      </w:r>
      <w:r w:rsidRPr="0037297E">
        <w:rPr>
          <w:rFonts w:ascii="Calibri" w:eastAsia="Calibri" w:hAnsi="Calibri" w:cs="Calibri"/>
          <w:position w:val="1"/>
          <w:lang w:val="sr-Cyrl-BA"/>
        </w:rPr>
        <w:t>осе</w:t>
      </w:r>
      <w:r w:rsidRPr="0037297E">
        <w:rPr>
          <w:rFonts w:ascii="Calibri" w:eastAsia="Calibri" w:hAnsi="Calibri" w:cs="Calibri"/>
          <w:spacing w:val="-6"/>
          <w:position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position w:val="1"/>
          <w:lang w:val="sr-Cyrl-BA"/>
        </w:rPr>
        <w:t>се</w:t>
      </w:r>
      <w:r w:rsidRPr="0037297E">
        <w:rPr>
          <w:rFonts w:ascii="Calibri" w:eastAsia="Calibri" w:hAnsi="Calibri" w:cs="Calibri"/>
          <w:spacing w:val="-2"/>
          <w:position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position w:val="1"/>
          <w:lang w:val="sr-Cyrl-BA"/>
        </w:rPr>
        <w:t>и</w:t>
      </w:r>
      <w:r w:rsidRPr="0037297E">
        <w:rPr>
          <w:rFonts w:ascii="Calibri" w:eastAsia="Calibri" w:hAnsi="Calibri" w:cs="Calibri"/>
          <w:spacing w:val="2"/>
          <w:position w:val="1"/>
          <w:lang w:val="sr-Cyrl-BA"/>
        </w:rPr>
        <w:t>з</w:t>
      </w:r>
      <w:r w:rsidRPr="0037297E">
        <w:rPr>
          <w:rFonts w:ascii="Calibri" w:eastAsia="Calibri" w:hAnsi="Calibri" w:cs="Calibri"/>
          <w:spacing w:val="-1"/>
          <w:position w:val="1"/>
          <w:lang w:val="sr-Cyrl-BA"/>
        </w:rPr>
        <w:t>н</w:t>
      </w:r>
      <w:r w:rsidRPr="0037297E">
        <w:rPr>
          <w:rFonts w:ascii="Calibri" w:eastAsia="Calibri" w:hAnsi="Calibri" w:cs="Calibri"/>
          <w:position w:val="1"/>
          <w:lang w:val="sr-Cyrl-BA"/>
        </w:rPr>
        <w:t>оси</w:t>
      </w:r>
      <w:r w:rsidRPr="0037297E">
        <w:rPr>
          <w:rFonts w:ascii="Calibri" w:eastAsia="Calibri" w:hAnsi="Calibri" w:cs="Calibri"/>
          <w:spacing w:val="-6"/>
          <w:position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2"/>
          <w:position w:val="1"/>
          <w:lang w:val="sr-Cyrl-BA"/>
        </w:rPr>
        <w:t>п</w:t>
      </w:r>
      <w:r w:rsidRPr="0037297E">
        <w:rPr>
          <w:rFonts w:ascii="Calibri" w:eastAsia="Calibri" w:hAnsi="Calibri" w:cs="Calibri"/>
          <w:spacing w:val="-1"/>
          <w:position w:val="1"/>
          <w:lang w:val="sr-Cyrl-BA"/>
        </w:rPr>
        <w:t>л</w:t>
      </w:r>
      <w:r w:rsidRPr="0037297E">
        <w:rPr>
          <w:rFonts w:ascii="Calibri" w:eastAsia="Calibri" w:hAnsi="Calibri" w:cs="Calibri"/>
          <w:position w:val="1"/>
          <w:lang w:val="sr-Cyrl-BA"/>
        </w:rPr>
        <w:t>а</w:t>
      </w:r>
      <w:r w:rsidRPr="0037297E">
        <w:rPr>
          <w:rFonts w:ascii="Calibri" w:eastAsia="Calibri" w:hAnsi="Calibri" w:cs="Calibri"/>
          <w:spacing w:val="2"/>
          <w:position w:val="1"/>
          <w:lang w:val="sr-Cyrl-BA"/>
        </w:rPr>
        <w:t>н</w:t>
      </w:r>
      <w:r w:rsidRPr="0037297E">
        <w:rPr>
          <w:rFonts w:ascii="Calibri" w:eastAsia="Calibri" w:hAnsi="Calibri" w:cs="Calibri"/>
          <w:position w:val="1"/>
          <w:lang w:val="sr-Cyrl-BA"/>
        </w:rPr>
        <w:t>и</w:t>
      </w:r>
      <w:r w:rsidRPr="0037297E">
        <w:rPr>
          <w:rFonts w:ascii="Calibri" w:eastAsia="Calibri" w:hAnsi="Calibri" w:cs="Calibri"/>
          <w:spacing w:val="1"/>
          <w:position w:val="1"/>
          <w:lang w:val="sr-Cyrl-BA"/>
        </w:rPr>
        <w:t>р</w:t>
      </w:r>
      <w:r w:rsidRPr="0037297E">
        <w:rPr>
          <w:rFonts w:ascii="Calibri" w:eastAsia="Calibri" w:hAnsi="Calibri" w:cs="Calibri"/>
          <w:position w:val="1"/>
          <w:lang w:val="sr-Cyrl-BA"/>
        </w:rPr>
        <w:t>аних</w:t>
      </w:r>
      <w:r w:rsidRPr="0037297E">
        <w:rPr>
          <w:rFonts w:ascii="Calibri" w:eastAsia="Calibri" w:hAnsi="Calibri" w:cs="Calibri"/>
          <w:spacing w:val="-10"/>
          <w:position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spacing w:val="1"/>
          <w:position w:val="1"/>
          <w:lang w:val="sr-Cyrl-BA"/>
        </w:rPr>
        <w:t>ф</w:t>
      </w:r>
      <w:r w:rsidRPr="0037297E">
        <w:rPr>
          <w:rFonts w:ascii="Calibri" w:eastAsia="Calibri" w:hAnsi="Calibri" w:cs="Calibri"/>
          <w:position w:val="1"/>
          <w:lang w:val="sr-Cyrl-BA"/>
        </w:rPr>
        <w:t>и</w:t>
      </w:r>
      <w:r w:rsidRPr="0037297E">
        <w:rPr>
          <w:rFonts w:ascii="Calibri" w:eastAsia="Calibri" w:hAnsi="Calibri" w:cs="Calibri"/>
          <w:spacing w:val="-1"/>
          <w:position w:val="1"/>
          <w:lang w:val="sr-Cyrl-BA"/>
        </w:rPr>
        <w:t>н</w:t>
      </w:r>
      <w:r w:rsidRPr="0037297E">
        <w:rPr>
          <w:rFonts w:ascii="Calibri" w:eastAsia="Calibri" w:hAnsi="Calibri" w:cs="Calibri"/>
          <w:position w:val="1"/>
          <w:lang w:val="sr-Cyrl-BA"/>
        </w:rPr>
        <w:t>а</w:t>
      </w:r>
      <w:r w:rsidRPr="0037297E">
        <w:rPr>
          <w:rFonts w:ascii="Calibri" w:eastAsia="Calibri" w:hAnsi="Calibri" w:cs="Calibri"/>
          <w:spacing w:val="2"/>
          <w:position w:val="1"/>
          <w:lang w:val="sr-Cyrl-BA"/>
        </w:rPr>
        <w:t>н</w:t>
      </w:r>
      <w:r w:rsidRPr="0037297E">
        <w:rPr>
          <w:rFonts w:ascii="Calibri" w:eastAsia="Calibri" w:hAnsi="Calibri" w:cs="Calibri"/>
          <w:position w:val="1"/>
          <w:lang w:val="sr-Cyrl-BA"/>
        </w:rPr>
        <w:t>сијс</w:t>
      </w:r>
      <w:r w:rsidRPr="0037297E">
        <w:rPr>
          <w:rFonts w:ascii="Calibri" w:eastAsia="Calibri" w:hAnsi="Calibri" w:cs="Calibri"/>
          <w:spacing w:val="1"/>
          <w:position w:val="1"/>
          <w:lang w:val="sr-Cyrl-BA"/>
        </w:rPr>
        <w:t>к</w:t>
      </w:r>
      <w:r w:rsidRPr="0037297E">
        <w:rPr>
          <w:rFonts w:ascii="Calibri" w:eastAsia="Calibri" w:hAnsi="Calibri" w:cs="Calibri"/>
          <w:position w:val="1"/>
          <w:lang w:val="sr-Cyrl-BA"/>
        </w:rPr>
        <w:t>их</w:t>
      </w:r>
      <w:r w:rsidRPr="0037297E">
        <w:rPr>
          <w:rFonts w:ascii="Calibri" w:eastAsia="Calibri" w:hAnsi="Calibri" w:cs="Calibri"/>
          <w:spacing w:val="-11"/>
          <w:position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position w:val="1"/>
          <w:lang w:val="sr-Cyrl-BA"/>
        </w:rPr>
        <w:t>с</w:t>
      </w:r>
      <w:r w:rsidRPr="0037297E">
        <w:rPr>
          <w:rFonts w:ascii="Calibri" w:eastAsia="Calibri" w:hAnsi="Calibri" w:cs="Calibri"/>
          <w:spacing w:val="1"/>
          <w:position w:val="1"/>
          <w:lang w:val="sr-Cyrl-BA"/>
        </w:rPr>
        <w:t>ре</w:t>
      </w:r>
      <w:r w:rsidRPr="0037297E">
        <w:rPr>
          <w:rFonts w:ascii="Calibri" w:eastAsia="Calibri" w:hAnsi="Calibri" w:cs="Calibri"/>
          <w:spacing w:val="-1"/>
          <w:position w:val="1"/>
          <w:lang w:val="sr-Cyrl-BA"/>
        </w:rPr>
        <w:t>д</w:t>
      </w:r>
      <w:r w:rsidRPr="0037297E">
        <w:rPr>
          <w:rFonts w:ascii="Calibri" w:eastAsia="Calibri" w:hAnsi="Calibri" w:cs="Calibri"/>
          <w:position w:val="1"/>
          <w:lang w:val="sr-Cyrl-BA"/>
        </w:rPr>
        <w:t>с</w:t>
      </w:r>
      <w:r w:rsidRPr="0037297E">
        <w:rPr>
          <w:rFonts w:ascii="Calibri" w:eastAsia="Calibri" w:hAnsi="Calibri" w:cs="Calibri"/>
          <w:spacing w:val="2"/>
          <w:position w:val="1"/>
          <w:lang w:val="sr-Cyrl-BA"/>
        </w:rPr>
        <w:t>т</w:t>
      </w:r>
      <w:r w:rsidRPr="0037297E">
        <w:rPr>
          <w:rFonts w:ascii="Calibri" w:eastAsia="Calibri" w:hAnsi="Calibri" w:cs="Calibri"/>
          <w:position w:val="1"/>
          <w:lang w:val="sr-Cyrl-BA"/>
        </w:rPr>
        <w:t>а</w:t>
      </w:r>
      <w:r w:rsidRPr="0037297E">
        <w:rPr>
          <w:rFonts w:ascii="Calibri" w:eastAsia="Calibri" w:hAnsi="Calibri" w:cs="Calibri"/>
          <w:spacing w:val="1"/>
          <w:position w:val="1"/>
          <w:lang w:val="sr-Cyrl-BA"/>
        </w:rPr>
        <w:t>в</w:t>
      </w:r>
      <w:r w:rsidRPr="0037297E">
        <w:rPr>
          <w:rFonts w:ascii="Calibri" w:eastAsia="Calibri" w:hAnsi="Calibri" w:cs="Calibri"/>
          <w:position w:val="1"/>
          <w:lang w:val="sr-Cyrl-BA"/>
        </w:rPr>
        <w:t>а</w:t>
      </w:r>
      <w:r w:rsidRPr="0037297E">
        <w:rPr>
          <w:rFonts w:ascii="Calibri" w:eastAsia="Calibri" w:hAnsi="Calibri" w:cs="Calibri"/>
          <w:spacing w:val="-7"/>
          <w:position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position w:val="1"/>
          <w:lang w:val="sr-Cyrl-BA"/>
        </w:rPr>
        <w:t>пре</w:t>
      </w:r>
      <w:r w:rsidRPr="0037297E">
        <w:rPr>
          <w:rFonts w:ascii="Calibri" w:eastAsia="Calibri" w:hAnsi="Calibri" w:cs="Calibri"/>
          <w:spacing w:val="-1"/>
          <w:position w:val="1"/>
          <w:lang w:val="sr-Cyrl-BA"/>
        </w:rPr>
        <w:t>м</w:t>
      </w:r>
      <w:r w:rsidRPr="0037297E">
        <w:rPr>
          <w:rFonts w:ascii="Calibri" w:eastAsia="Calibri" w:hAnsi="Calibri" w:cs="Calibri"/>
          <w:position w:val="1"/>
          <w:lang w:val="sr-Cyrl-BA"/>
        </w:rPr>
        <w:t>а</w:t>
      </w:r>
      <w:r w:rsidRPr="0037297E">
        <w:rPr>
          <w:rFonts w:ascii="Calibri" w:eastAsia="Calibri" w:hAnsi="Calibri" w:cs="Calibri"/>
          <w:spacing w:val="-4"/>
          <w:position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position w:val="1"/>
          <w:lang w:val="sr-Cyrl-BA"/>
        </w:rPr>
        <w:t>њих</w:t>
      </w:r>
      <w:r w:rsidRPr="0037297E">
        <w:rPr>
          <w:rFonts w:ascii="Calibri" w:eastAsia="Calibri" w:hAnsi="Calibri" w:cs="Calibri"/>
          <w:spacing w:val="1"/>
          <w:position w:val="1"/>
          <w:lang w:val="sr-Cyrl-BA"/>
        </w:rPr>
        <w:t>о</w:t>
      </w:r>
      <w:r w:rsidRPr="0037297E">
        <w:rPr>
          <w:rFonts w:ascii="Calibri" w:eastAsia="Calibri" w:hAnsi="Calibri" w:cs="Calibri"/>
          <w:position w:val="1"/>
          <w:lang w:val="sr-Cyrl-BA"/>
        </w:rPr>
        <w:t>в</w:t>
      </w:r>
      <w:r w:rsidRPr="0037297E">
        <w:rPr>
          <w:rFonts w:ascii="Calibri" w:eastAsia="Calibri" w:hAnsi="Calibri" w:cs="Calibri"/>
          <w:spacing w:val="1"/>
          <w:position w:val="1"/>
          <w:lang w:val="sr-Cyrl-BA"/>
        </w:rPr>
        <w:t>о</w:t>
      </w:r>
      <w:r w:rsidRPr="0037297E">
        <w:rPr>
          <w:rFonts w:ascii="Calibri" w:eastAsia="Calibri" w:hAnsi="Calibri" w:cs="Calibri"/>
          <w:position w:val="1"/>
          <w:lang w:val="sr-Cyrl-BA"/>
        </w:rPr>
        <w:t>м</w:t>
      </w:r>
      <w:r w:rsidRPr="0037297E">
        <w:rPr>
          <w:rFonts w:ascii="Calibri" w:eastAsia="Calibri" w:hAnsi="Calibri" w:cs="Calibri"/>
          <w:spacing w:val="-8"/>
          <w:position w:val="1"/>
          <w:lang w:val="sr-Cyrl-BA"/>
        </w:rPr>
        <w:t xml:space="preserve"> </w:t>
      </w:r>
      <w:r w:rsidRPr="0037297E">
        <w:rPr>
          <w:rFonts w:ascii="Calibri" w:eastAsia="Calibri" w:hAnsi="Calibri" w:cs="Calibri"/>
          <w:position w:val="1"/>
          <w:lang w:val="sr-Cyrl-BA"/>
        </w:rPr>
        <w:t>из</w:t>
      </w:r>
      <w:r w:rsidRPr="0037297E">
        <w:rPr>
          <w:rFonts w:ascii="Calibri" w:eastAsia="Calibri" w:hAnsi="Calibri" w:cs="Calibri"/>
          <w:spacing w:val="1"/>
          <w:position w:val="1"/>
          <w:lang w:val="sr-Cyrl-BA"/>
        </w:rPr>
        <w:t>в</w:t>
      </w:r>
      <w:r w:rsidRPr="0037297E">
        <w:rPr>
          <w:rFonts w:ascii="Calibri" w:eastAsia="Calibri" w:hAnsi="Calibri" w:cs="Calibri"/>
          <w:position w:val="1"/>
          <w:lang w:val="sr-Cyrl-BA"/>
        </w:rPr>
        <w:t>о</w:t>
      </w:r>
      <w:r w:rsidRPr="0037297E">
        <w:rPr>
          <w:rFonts w:ascii="Calibri" w:eastAsia="Calibri" w:hAnsi="Calibri" w:cs="Calibri"/>
          <w:spacing w:val="1"/>
          <w:position w:val="1"/>
          <w:lang w:val="sr-Cyrl-BA"/>
        </w:rPr>
        <w:t>р</w:t>
      </w:r>
      <w:r w:rsidRPr="0037297E">
        <w:rPr>
          <w:rFonts w:ascii="Calibri" w:eastAsia="Calibri" w:hAnsi="Calibri" w:cs="Calibri"/>
          <w:spacing w:val="7"/>
          <w:position w:val="1"/>
          <w:lang w:val="sr-Cyrl-BA"/>
        </w:rPr>
        <w:t>у</w:t>
      </w:r>
      <w:r w:rsidRPr="0037297E">
        <w:rPr>
          <w:rFonts w:ascii="Calibri" w:eastAsia="Calibri" w:hAnsi="Calibri" w:cs="Calibri"/>
          <w:position w:val="1"/>
          <w:lang w:val="sr-Cyrl-BA"/>
        </w:rPr>
        <w:t>.</w:t>
      </w:r>
    </w:p>
    <w:p w14:paraId="0DE7ED0A" w14:textId="77777777" w:rsidR="00D27D45" w:rsidRPr="0037297E" w:rsidRDefault="00D27D45">
      <w:pPr>
        <w:spacing w:line="200" w:lineRule="exact"/>
        <w:rPr>
          <w:lang w:val="sr-Cyrl-BA"/>
        </w:rPr>
      </w:pPr>
    </w:p>
    <w:p w14:paraId="157D5D7F" w14:textId="77777777" w:rsidR="00D27D45" w:rsidRPr="0037297E" w:rsidRDefault="00D27D45">
      <w:pPr>
        <w:spacing w:line="200" w:lineRule="exact"/>
        <w:rPr>
          <w:lang w:val="sr-Cyrl-BA"/>
        </w:rPr>
      </w:pPr>
    </w:p>
    <w:p w14:paraId="057881D8" w14:textId="77777777" w:rsidR="00D27D45" w:rsidRPr="0037297E" w:rsidRDefault="00D27D45">
      <w:pPr>
        <w:spacing w:line="200" w:lineRule="exact"/>
        <w:rPr>
          <w:lang w:val="sr-Cyrl-BA"/>
        </w:rPr>
      </w:pPr>
    </w:p>
    <w:p w14:paraId="7B19F17D" w14:textId="77777777" w:rsidR="00D27D45" w:rsidRPr="0037297E" w:rsidRDefault="00D27D45">
      <w:pPr>
        <w:spacing w:line="200" w:lineRule="exact"/>
        <w:rPr>
          <w:lang w:val="sr-Cyrl-BA"/>
        </w:rPr>
      </w:pPr>
    </w:p>
    <w:p w14:paraId="2D524731" w14:textId="77777777" w:rsidR="00D27D45" w:rsidRPr="0037297E" w:rsidRDefault="00D27D45">
      <w:pPr>
        <w:spacing w:line="200" w:lineRule="exact"/>
        <w:rPr>
          <w:lang w:val="sr-Cyrl-BA"/>
        </w:rPr>
      </w:pPr>
    </w:p>
    <w:p w14:paraId="4881E32A" w14:textId="77777777" w:rsidR="00D27D45" w:rsidRPr="0037297E" w:rsidRDefault="00D27D45">
      <w:pPr>
        <w:spacing w:line="200" w:lineRule="exact"/>
        <w:rPr>
          <w:lang w:val="sr-Cyrl-BA"/>
        </w:rPr>
      </w:pPr>
    </w:p>
    <w:p w14:paraId="39F49D39" w14:textId="77777777" w:rsidR="00D27D45" w:rsidRPr="0037297E" w:rsidRDefault="00D27D45">
      <w:pPr>
        <w:spacing w:line="200" w:lineRule="exact"/>
        <w:rPr>
          <w:lang w:val="sr-Cyrl-BA"/>
        </w:rPr>
      </w:pPr>
    </w:p>
    <w:p w14:paraId="78405AD0" w14:textId="77777777" w:rsidR="00D27D45" w:rsidRPr="0037297E" w:rsidRDefault="00D27D45">
      <w:pPr>
        <w:spacing w:line="200" w:lineRule="exact"/>
        <w:rPr>
          <w:lang w:val="sr-Cyrl-BA"/>
        </w:rPr>
      </w:pPr>
    </w:p>
    <w:p w14:paraId="57E8C5DD" w14:textId="77777777" w:rsidR="00D27D45" w:rsidRPr="0037297E" w:rsidRDefault="00D27D45">
      <w:pPr>
        <w:spacing w:line="200" w:lineRule="exact"/>
        <w:rPr>
          <w:lang w:val="sr-Cyrl-BA"/>
        </w:rPr>
      </w:pPr>
    </w:p>
    <w:p w14:paraId="17FB8322" w14:textId="77777777" w:rsidR="00D27D45" w:rsidRPr="0037297E" w:rsidRDefault="00D27D45">
      <w:pPr>
        <w:spacing w:line="200" w:lineRule="exact"/>
        <w:rPr>
          <w:lang w:val="sr-Cyrl-BA"/>
        </w:rPr>
      </w:pPr>
    </w:p>
    <w:p w14:paraId="26E26CA5" w14:textId="77777777" w:rsidR="00D27D45" w:rsidRPr="0037297E" w:rsidRDefault="00D27D45">
      <w:pPr>
        <w:spacing w:line="200" w:lineRule="exact"/>
        <w:rPr>
          <w:lang w:val="sr-Cyrl-BA"/>
        </w:rPr>
      </w:pPr>
    </w:p>
    <w:p w14:paraId="576EBFBF" w14:textId="77777777" w:rsidR="00D27D45" w:rsidRPr="0037297E" w:rsidRDefault="00D27D45">
      <w:pPr>
        <w:spacing w:line="200" w:lineRule="exact"/>
        <w:rPr>
          <w:lang w:val="sr-Cyrl-BA"/>
        </w:rPr>
      </w:pPr>
    </w:p>
    <w:p w14:paraId="4EBED901" w14:textId="77777777" w:rsidR="00D27D45" w:rsidRDefault="0010367C">
      <w:pPr>
        <w:spacing w:before="32"/>
        <w:ind w:right="121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</w:p>
    <w:sectPr w:rsidR="00D27D45">
      <w:pgSz w:w="16840" w:h="11920" w:orient="landscape"/>
      <w:pgMar w:top="108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34776"/>
    <w:multiLevelType w:val="multilevel"/>
    <w:tmpl w:val="752EFB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D45"/>
    <w:rsid w:val="000D7649"/>
    <w:rsid w:val="0010367C"/>
    <w:rsid w:val="0037297E"/>
    <w:rsid w:val="00B86979"/>
    <w:rsid w:val="00D27D45"/>
    <w:rsid w:val="00D8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CCB669A"/>
  <w15:docId w15:val="{0FDD3A51-273A-4022-8ACB-7BCDFBE8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9C2D6-9700-4808-AC4D-4B73D342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 Djurdjevic</cp:lastModifiedBy>
  <cp:revision>5</cp:revision>
  <dcterms:created xsi:type="dcterms:W3CDTF">2024-01-15T09:30:00Z</dcterms:created>
  <dcterms:modified xsi:type="dcterms:W3CDTF">2024-01-15T11:06:00Z</dcterms:modified>
</cp:coreProperties>
</file>